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7FDA" w14:textId="77777777" w:rsidR="00DB400F" w:rsidRDefault="00DB400F">
      <w:pPr>
        <w:pStyle w:val="Normalny1"/>
        <w:pageBreakBefore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Powiatowy Urząd Pracy</w:t>
      </w:r>
    </w:p>
    <w:p w14:paraId="718096E0" w14:textId="77777777" w:rsidR="00DB400F" w:rsidRDefault="00DB400F">
      <w:pPr>
        <w:pStyle w:val="Normalny1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w Tarnowie</w:t>
      </w:r>
    </w:p>
    <w:p w14:paraId="6D28F08E" w14:textId="77777777" w:rsidR="00DB400F" w:rsidRDefault="00DB400F">
      <w:pPr>
        <w:pStyle w:val="Normalny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14:paraId="56A1680D" w14:textId="77777777" w:rsidR="00DB400F" w:rsidRDefault="00DB400F">
      <w:pPr>
        <w:pStyle w:val="Normalny1"/>
        <w:spacing w:line="276" w:lineRule="auto"/>
      </w:pPr>
      <w:r>
        <w:rPr>
          <w:sz w:val="22"/>
          <w:szCs w:val="22"/>
        </w:rPr>
        <w:t xml:space="preserve">     pieczęć firmowa organizatora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Tarnów, dnia ...........................</w:t>
      </w:r>
    </w:p>
    <w:p w14:paraId="0921AD4B" w14:textId="77777777" w:rsidR="00DB400F" w:rsidRDefault="00DB400F">
      <w:pPr>
        <w:pStyle w:val="Normalny1"/>
        <w:spacing w:line="276" w:lineRule="auto"/>
      </w:pPr>
    </w:p>
    <w:p w14:paraId="6C01BF4E" w14:textId="77777777" w:rsidR="00DB400F" w:rsidRPr="00FB1F28" w:rsidRDefault="00DB400F">
      <w:pPr>
        <w:pStyle w:val="Normalny1"/>
        <w:spacing w:line="276" w:lineRule="auto"/>
        <w:rPr>
          <w:sz w:val="6"/>
          <w:szCs w:val="6"/>
        </w:rPr>
      </w:pPr>
    </w:p>
    <w:p w14:paraId="1A1501DC" w14:textId="77777777" w:rsidR="00DB400F" w:rsidRDefault="00DB400F">
      <w:pPr>
        <w:pStyle w:val="Nagwek2"/>
        <w:tabs>
          <w:tab w:val="left" w:pos="0"/>
        </w:tabs>
        <w:spacing w:line="276" w:lineRule="auto"/>
        <w:rPr>
          <w:b/>
          <w:i/>
          <w:spacing w:val="20"/>
          <w:sz w:val="26"/>
          <w:szCs w:val="26"/>
        </w:rPr>
      </w:pPr>
      <w:r>
        <w:rPr>
          <w:b/>
          <w:i/>
          <w:sz w:val="26"/>
          <w:szCs w:val="26"/>
        </w:rPr>
        <w:t>W N I O S E K</w:t>
      </w:r>
    </w:p>
    <w:p w14:paraId="32F50567" w14:textId="77777777" w:rsidR="00DB400F" w:rsidRDefault="00DB400F">
      <w:pPr>
        <w:pStyle w:val="Normalny1"/>
        <w:spacing w:line="276" w:lineRule="auto"/>
        <w:jc w:val="center"/>
        <w:rPr>
          <w:b/>
          <w:i/>
          <w:spacing w:val="20"/>
          <w:sz w:val="26"/>
          <w:szCs w:val="26"/>
        </w:rPr>
      </w:pPr>
      <w:r>
        <w:rPr>
          <w:b/>
          <w:i/>
          <w:spacing w:val="20"/>
          <w:sz w:val="26"/>
          <w:szCs w:val="26"/>
        </w:rPr>
        <w:t>o zawarcie umowy o zorganizowanie stażu</w:t>
      </w:r>
    </w:p>
    <w:p w14:paraId="7CDD07E5" w14:textId="77777777" w:rsidR="00DB400F" w:rsidRPr="00966412" w:rsidRDefault="00DB400F">
      <w:pPr>
        <w:pStyle w:val="Normalny1"/>
        <w:spacing w:line="276" w:lineRule="auto"/>
        <w:jc w:val="center"/>
        <w:rPr>
          <w:b/>
          <w:i/>
          <w:spacing w:val="20"/>
          <w:sz w:val="16"/>
          <w:szCs w:val="16"/>
        </w:rPr>
      </w:pPr>
    </w:p>
    <w:p w14:paraId="4684E755" w14:textId="77777777" w:rsidR="00DB400F" w:rsidRDefault="00DB400F">
      <w:pPr>
        <w:pStyle w:val="Tekstpodstawowywcity1"/>
        <w:numPr>
          <w:ilvl w:val="0"/>
          <w:numId w:val="5"/>
        </w:numPr>
        <w:spacing w:line="276" w:lineRule="auto"/>
        <w:rPr>
          <w:szCs w:val="24"/>
        </w:rPr>
      </w:pPr>
      <w:r>
        <w:rPr>
          <w:szCs w:val="24"/>
        </w:rPr>
        <w:t xml:space="preserve">Dane dotyczące organizatora: </w:t>
      </w:r>
    </w:p>
    <w:p w14:paraId="73AB8D8E" w14:textId="77777777" w:rsidR="00DB400F" w:rsidRDefault="00DB400F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nazwa jednostki organizacyjnej lub imię i nazwisko:</w:t>
      </w:r>
    </w:p>
    <w:p w14:paraId="17626D16" w14:textId="77777777" w:rsidR="00DB400F" w:rsidRDefault="00DB400F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………..……………………………………………………….......……………………………..</w:t>
      </w:r>
    </w:p>
    <w:p w14:paraId="35FF9911" w14:textId="77777777" w:rsidR="00DB400F" w:rsidRDefault="00DB400F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imię, nazwisko i stanowisko osoby upoważnionej do reprezentowania organizatora:    </w:t>
      </w:r>
    </w:p>
    <w:p w14:paraId="29A0043C" w14:textId="77777777" w:rsidR="00DB400F" w:rsidRDefault="00DB400F" w:rsidP="00E1361C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………...........................................................................................................................................</w:t>
      </w:r>
    </w:p>
    <w:p w14:paraId="7ACF2A37" w14:textId="77777777" w:rsidR="00DB400F" w:rsidRDefault="00DB400F">
      <w:pPr>
        <w:pStyle w:val="Normalny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PESEL ………….…..………., zamieszkały: ................................................………………*)</w:t>
      </w:r>
    </w:p>
    <w:p w14:paraId="78937790" w14:textId="77777777" w:rsidR="00DB400F" w:rsidRDefault="00DB400F">
      <w:pPr>
        <w:pStyle w:val="Normalny1"/>
        <w:spacing w:line="360" w:lineRule="auto"/>
        <w:jc w:val="both"/>
        <w:rPr>
          <w:szCs w:val="24"/>
          <w:lang w:val="de-DE"/>
        </w:rPr>
      </w:pPr>
      <w:r>
        <w:rPr>
          <w:sz w:val="24"/>
          <w:szCs w:val="24"/>
        </w:rPr>
        <w:t xml:space="preserve">- </w:t>
      </w:r>
      <w:r w:rsidR="00BB47DD">
        <w:rPr>
          <w:sz w:val="24"/>
          <w:szCs w:val="24"/>
        </w:rPr>
        <w:t xml:space="preserve">stałe </w:t>
      </w:r>
      <w:r>
        <w:rPr>
          <w:sz w:val="24"/>
          <w:szCs w:val="24"/>
        </w:rPr>
        <w:t xml:space="preserve">miejsce </w:t>
      </w:r>
      <w:r w:rsidR="00BB47DD">
        <w:rPr>
          <w:sz w:val="24"/>
          <w:szCs w:val="24"/>
        </w:rPr>
        <w:t>wykonywania</w:t>
      </w:r>
      <w:r>
        <w:rPr>
          <w:sz w:val="24"/>
          <w:szCs w:val="24"/>
        </w:rPr>
        <w:t xml:space="preserve"> działalności:……………………………………………………</w:t>
      </w:r>
      <w:r w:rsidR="00BB47DD">
        <w:rPr>
          <w:sz w:val="24"/>
          <w:szCs w:val="24"/>
        </w:rPr>
        <w:t>...</w:t>
      </w:r>
    </w:p>
    <w:p w14:paraId="4C5ECB9E" w14:textId="77777777" w:rsidR="00DB400F" w:rsidRDefault="00DB400F">
      <w:pPr>
        <w:pStyle w:val="Tekstpodstawowywcity1"/>
        <w:spacing w:line="360" w:lineRule="auto"/>
        <w:ind w:left="0"/>
        <w:rPr>
          <w:rStyle w:val="Domylnaczcionkaakapitu1"/>
          <w:szCs w:val="24"/>
          <w:lang w:val="de-DE"/>
        </w:rPr>
      </w:pPr>
      <w:r>
        <w:rPr>
          <w:szCs w:val="24"/>
          <w:lang w:val="de-DE"/>
        </w:rPr>
        <w:t xml:space="preserve">- </w:t>
      </w:r>
      <w:proofErr w:type="spellStart"/>
      <w:r>
        <w:rPr>
          <w:szCs w:val="24"/>
          <w:lang w:val="de-DE"/>
        </w:rPr>
        <w:t>tel</w:t>
      </w:r>
      <w:proofErr w:type="spellEnd"/>
      <w:r>
        <w:rPr>
          <w:szCs w:val="24"/>
          <w:lang w:val="de-DE"/>
        </w:rPr>
        <w:t xml:space="preserve">/fax: ............................................................... </w:t>
      </w:r>
      <w:proofErr w:type="spellStart"/>
      <w:r>
        <w:rPr>
          <w:szCs w:val="24"/>
          <w:lang w:val="de-DE"/>
        </w:rPr>
        <w:t>e-mail</w:t>
      </w:r>
      <w:proofErr w:type="spellEnd"/>
      <w:r>
        <w:rPr>
          <w:szCs w:val="24"/>
          <w:lang w:val="de-DE"/>
        </w:rPr>
        <w:t>: …………...………………………….</w:t>
      </w:r>
    </w:p>
    <w:p w14:paraId="6BB6536C" w14:textId="77777777" w:rsidR="00DB400F" w:rsidRDefault="00DB400F">
      <w:pPr>
        <w:pStyle w:val="Tekstpodstawowywcity1"/>
        <w:spacing w:line="360" w:lineRule="auto"/>
        <w:ind w:left="0"/>
        <w:rPr>
          <w:szCs w:val="24"/>
        </w:rPr>
      </w:pPr>
      <w:r>
        <w:rPr>
          <w:rStyle w:val="Domylnaczcionkaakapitu1"/>
          <w:szCs w:val="24"/>
          <w:lang w:val="de-DE"/>
        </w:rPr>
        <w:t xml:space="preserve">- NIP ............................................... </w:t>
      </w:r>
      <w:r>
        <w:rPr>
          <w:rStyle w:val="Domylnaczcionkaakapitu1"/>
          <w:szCs w:val="24"/>
        </w:rPr>
        <w:t>REGON ....................................................PKD…………..</w:t>
      </w:r>
    </w:p>
    <w:p w14:paraId="4CAB4D12" w14:textId="77777777" w:rsidR="00DB400F" w:rsidRDefault="00DB400F">
      <w:pPr>
        <w:pStyle w:val="Tekstpodstawowywcity1"/>
        <w:spacing w:line="360" w:lineRule="auto"/>
        <w:ind w:left="0"/>
        <w:rPr>
          <w:szCs w:val="24"/>
        </w:rPr>
      </w:pPr>
      <w:r>
        <w:rPr>
          <w:szCs w:val="24"/>
        </w:rPr>
        <w:t>- forma prawna działalności  ........................................................................................................</w:t>
      </w:r>
    </w:p>
    <w:p w14:paraId="62B888AC" w14:textId="77777777" w:rsidR="00DB400F" w:rsidRDefault="00DB400F">
      <w:pPr>
        <w:pStyle w:val="Tekstpodstawowywcity1"/>
        <w:spacing w:line="360" w:lineRule="auto"/>
        <w:ind w:left="0"/>
        <w:rPr>
          <w:szCs w:val="24"/>
        </w:rPr>
      </w:pPr>
      <w:r>
        <w:rPr>
          <w:szCs w:val="24"/>
        </w:rPr>
        <w:t>- data rozpoczęcia działalności .....................................................................................................</w:t>
      </w:r>
    </w:p>
    <w:p w14:paraId="5C602638" w14:textId="77777777" w:rsidR="00DB400F" w:rsidRPr="00966412" w:rsidRDefault="00DB400F" w:rsidP="00FB1F28">
      <w:pPr>
        <w:pStyle w:val="Tekstpodstawowywcity1"/>
        <w:numPr>
          <w:ilvl w:val="0"/>
          <w:numId w:val="5"/>
        </w:numPr>
        <w:spacing w:line="360" w:lineRule="auto"/>
        <w:rPr>
          <w:szCs w:val="24"/>
        </w:rPr>
      </w:pPr>
      <w:r w:rsidRPr="00966412">
        <w:rPr>
          <w:szCs w:val="24"/>
        </w:rPr>
        <w:t>Stan zatrudnienia na dzień złożenia wniosku:</w:t>
      </w:r>
    </w:p>
    <w:p w14:paraId="6FA71638" w14:textId="77777777" w:rsidR="00DB400F" w:rsidRPr="00966412" w:rsidRDefault="00DB400F" w:rsidP="00FB1F28">
      <w:pPr>
        <w:pStyle w:val="Tekstpodstawowywcity1"/>
        <w:spacing w:line="360" w:lineRule="auto"/>
        <w:ind w:left="0"/>
        <w:rPr>
          <w:szCs w:val="24"/>
        </w:rPr>
      </w:pPr>
      <w:r w:rsidRPr="00966412">
        <w:rPr>
          <w:szCs w:val="24"/>
        </w:rPr>
        <w:t>- liczba zatrudnionych pracowników……………………………………………………………</w:t>
      </w:r>
    </w:p>
    <w:p w14:paraId="780C676A" w14:textId="77777777" w:rsidR="00DB400F" w:rsidRPr="00E1361C" w:rsidRDefault="00DB400F" w:rsidP="00A648DD">
      <w:pPr>
        <w:pStyle w:val="Tekstpodstawowywcity1"/>
        <w:spacing w:line="360" w:lineRule="auto"/>
        <w:ind w:left="0"/>
        <w:rPr>
          <w:szCs w:val="24"/>
        </w:rPr>
      </w:pPr>
      <w:r w:rsidRPr="00E1361C">
        <w:rPr>
          <w:szCs w:val="24"/>
        </w:rPr>
        <w:t xml:space="preserve">- liczba zatrudnionych pracowników w przeliczeniu na </w:t>
      </w:r>
      <w:r w:rsidR="00966412" w:rsidRPr="00E1361C">
        <w:rPr>
          <w:szCs w:val="24"/>
        </w:rPr>
        <w:t>pełny wymiar czasu pracy …………,</w:t>
      </w:r>
      <w:r w:rsidR="00A648DD">
        <w:rPr>
          <w:szCs w:val="24"/>
        </w:rPr>
        <w:br/>
      </w:r>
      <w:r w:rsidR="00966412" w:rsidRPr="00E1361C">
        <w:rPr>
          <w:szCs w:val="24"/>
        </w:rPr>
        <w:t xml:space="preserve"> </w:t>
      </w:r>
      <w:r w:rsidR="00A648DD">
        <w:rPr>
          <w:szCs w:val="24"/>
        </w:rPr>
        <w:t xml:space="preserve"> </w:t>
      </w:r>
      <w:r w:rsidR="00966412" w:rsidRPr="00A648DD">
        <w:rPr>
          <w:spacing w:val="-2"/>
          <w:szCs w:val="24"/>
        </w:rPr>
        <w:t>w tym: na miejscach refund</w:t>
      </w:r>
      <w:r w:rsidR="00A648DD" w:rsidRPr="00A648DD">
        <w:rPr>
          <w:spacing w:val="-2"/>
          <w:szCs w:val="24"/>
        </w:rPr>
        <w:t xml:space="preserve">owanych z Funduszu Pracy……………., </w:t>
      </w:r>
      <w:r w:rsidR="00966412" w:rsidRPr="00A648DD">
        <w:rPr>
          <w:spacing w:val="-2"/>
          <w:szCs w:val="24"/>
        </w:rPr>
        <w:t>PFRON……………….,</w:t>
      </w:r>
    </w:p>
    <w:p w14:paraId="0EE83E21" w14:textId="77777777" w:rsidR="00966412" w:rsidRPr="00823C10" w:rsidRDefault="00966412" w:rsidP="00FB1F28">
      <w:pPr>
        <w:pStyle w:val="Tekstpodstawowywcity1"/>
        <w:spacing w:line="360" w:lineRule="auto"/>
        <w:ind w:left="0"/>
        <w:rPr>
          <w:szCs w:val="24"/>
        </w:rPr>
      </w:pPr>
      <w:r w:rsidRPr="00823C10">
        <w:rPr>
          <w:szCs w:val="24"/>
        </w:rPr>
        <w:t>- liczba osób odbywających staż, na podstawie skierowań z</w:t>
      </w:r>
      <w:r w:rsidR="00823C10" w:rsidRPr="00823C10">
        <w:rPr>
          <w:szCs w:val="24"/>
        </w:rPr>
        <w:t>e</w:t>
      </w:r>
      <w:r w:rsidRPr="00823C10">
        <w:rPr>
          <w:szCs w:val="24"/>
        </w:rPr>
        <w:t xml:space="preserve"> wszystkich urzędów pracy…</w:t>
      </w:r>
      <w:r w:rsidR="006C4038" w:rsidRPr="00823C10">
        <w:rPr>
          <w:szCs w:val="24"/>
        </w:rPr>
        <w:t>..</w:t>
      </w:r>
      <w:r w:rsidR="00823C10">
        <w:rPr>
          <w:szCs w:val="24"/>
        </w:rPr>
        <w:t>.</w:t>
      </w:r>
      <w:r w:rsidR="00823C10" w:rsidRPr="00823C10">
        <w:rPr>
          <w:szCs w:val="24"/>
        </w:rPr>
        <w:t>..</w:t>
      </w:r>
      <w:r w:rsidR="00FD67FC" w:rsidRPr="00823C10">
        <w:rPr>
          <w:szCs w:val="24"/>
        </w:rPr>
        <w:t>..</w:t>
      </w:r>
    </w:p>
    <w:p w14:paraId="7EA42BC3" w14:textId="77777777" w:rsidR="00DB400F" w:rsidRDefault="00DB400F">
      <w:pPr>
        <w:pStyle w:val="Tekstpodstawowywcity1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Liczba przewidywanych miejsc pracy, na których bezrobotni będą odbywać staż ………...</w:t>
      </w:r>
    </w:p>
    <w:p w14:paraId="7B2FC562" w14:textId="77777777" w:rsidR="00DB400F" w:rsidRDefault="00DB400F">
      <w:pPr>
        <w:pStyle w:val="Tekstpodstawowywcity1"/>
        <w:numPr>
          <w:ilvl w:val="0"/>
          <w:numId w:val="5"/>
        </w:numPr>
        <w:spacing w:line="360" w:lineRule="auto"/>
        <w:rPr>
          <w:rStyle w:val="Domylnaczcionkaakapitu1"/>
          <w:szCs w:val="24"/>
        </w:rPr>
      </w:pPr>
      <w:r>
        <w:rPr>
          <w:szCs w:val="24"/>
        </w:rPr>
        <w:t>Proponowany okres odbywania stażu ………… tj. od ......................... do ...........................</w:t>
      </w:r>
    </w:p>
    <w:p w14:paraId="72B43004" w14:textId="77777777" w:rsidR="00DB400F" w:rsidRDefault="00DB400F">
      <w:pPr>
        <w:pStyle w:val="Tekstpodstawowywcity1"/>
        <w:spacing w:line="360" w:lineRule="auto"/>
        <w:rPr>
          <w:szCs w:val="24"/>
        </w:rPr>
      </w:pPr>
      <w:r>
        <w:rPr>
          <w:rStyle w:val="Domylnaczcionkaakapitu1"/>
          <w:szCs w:val="24"/>
        </w:rPr>
        <w:t xml:space="preserve">                                                          </w:t>
      </w:r>
      <w:r>
        <w:rPr>
          <w:rStyle w:val="Domylnaczcionkaakapitu1"/>
          <w:sz w:val="18"/>
          <w:szCs w:val="18"/>
        </w:rPr>
        <w:t>/liczba miesięcy/</w:t>
      </w:r>
      <w:r>
        <w:rPr>
          <w:rStyle w:val="Domylnaczcionkaakapitu1"/>
          <w:szCs w:val="24"/>
        </w:rPr>
        <w:t xml:space="preserve">                       </w:t>
      </w:r>
      <w:r>
        <w:rPr>
          <w:rStyle w:val="Domylnaczcionkaakapitu1"/>
          <w:sz w:val="18"/>
          <w:szCs w:val="18"/>
        </w:rPr>
        <w:t xml:space="preserve"> /nie krótszy niż 3 m-ce/</w:t>
      </w:r>
    </w:p>
    <w:p w14:paraId="05A30D8E" w14:textId="77777777" w:rsidR="003533C3" w:rsidRDefault="00DB400F" w:rsidP="003533C3">
      <w:pPr>
        <w:pStyle w:val="Tekstpodstawowywcity1"/>
        <w:numPr>
          <w:ilvl w:val="0"/>
          <w:numId w:val="5"/>
        </w:numPr>
        <w:spacing w:line="360" w:lineRule="auto"/>
        <w:rPr>
          <w:rStyle w:val="Domylnaczcionkaakapitu1"/>
          <w:szCs w:val="24"/>
        </w:rPr>
      </w:pPr>
      <w:r>
        <w:rPr>
          <w:szCs w:val="24"/>
        </w:rPr>
        <w:t>Miejsce odbywania stażu /adres, telefon/ ...............................................................................</w:t>
      </w:r>
    </w:p>
    <w:p w14:paraId="5B4BBD0D" w14:textId="77777777" w:rsidR="00DB400F" w:rsidRPr="003533C3" w:rsidRDefault="00DB400F" w:rsidP="003533C3">
      <w:pPr>
        <w:pStyle w:val="Tekstpodstawowywcity1"/>
        <w:numPr>
          <w:ilvl w:val="0"/>
          <w:numId w:val="5"/>
        </w:numPr>
        <w:spacing w:line="360" w:lineRule="auto"/>
        <w:rPr>
          <w:szCs w:val="24"/>
        </w:rPr>
      </w:pPr>
      <w:r w:rsidRPr="003533C3">
        <w:rPr>
          <w:rStyle w:val="Domylnaczcionkaakapitu1"/>
          <w:szCs w:val="24"/>
        </w:rPr>
        <w:t xml:space="preserve">Tygodniowy wymiar czasu pracy wynosi: </w:t>
      </w:r>
      <w:r w:rsidR="00B67A1B">
        <w:rPr>
          <w:rStyle w:val="Odwoanieprzypisudolnego"/>
          <w:szCs w:val="24"/>
        </w:rPr>
        <w:footnoteReference w:id="1"/>
      </w:r>
      <w:r w:rsidRPr="003533C3">
        <w:rPr>
          <w:rStyle w:val="Domylnaczcionkaakapitu1"/>
          <w:szCs w:val="24"/>
        </w:rPr>
        <w:t>………………………………………………...</w:t>
      </w:r>
    </w:p>
    <w:p w14:paraId="03A08BF8" w14:textId="77777777" w:rsidR="003533C3" w:rsidRDefault="00DB400F" w:rsidP="003533C3">
      <w:pPr>
        <w:pStyle w:val="Tekstpodstawowywcity1"/>
        <w:numPr>
          <w:ilvl w:val="0"/>
          <w:numId w:val="5"/>
        </w:numPr>
        <w:spacing w:line="360" w:lineRule="auto"/>
        <w:rPr>
          <w:rStyle w:val="Domylnaczcionkaakapitu1"/>
          <w:szCs w:val="24"/>
        </w:rPr>
      </w:pPr>
      <w:r>
        <w:rPr>
          <w:szCs w:val="24"/>
        </w:rPr>
        <w:t>Godziny pracy stażysty od ................................................ do ...............................................</w:t>
      </w:r>
    </w:p>
    <w:p w14:paraId="41266051" w14:textId="77777777" w:rsidR="00DB400F" w:rsidRPr="003533C3" w:rsidRDefault="00DB400F" w:rsidP="00F11521">
      <w:pPr>
        <w:pStyle w:val="Tekstpodstawowywcity1"/>
        <w:spacing w:line="360" w:lineRule="auto"/>
        <w:rPr>
          <w:rStyle w:val="Domylnaczcionkaakapitu1"/>
          <w:szCs w:val="24"/>
        </w:rPr>
      </w:pPr>
      <w:r w:rsidRPr="003533C3">
        <w:rPr>
          <w:rStyle w:val="Domylnaczcionkaakapitu1"/>
          <w:szCs w:val="24"/>
        </w:rPr>
        <w:t>Praca w: sobotę / niedzielę / święta / porze nocnej / systemie zmianowym**)</w:t>
      </w:r>
    </w:p>
    <w:p w14:paraId="7849D83E" w14:textId="77777777" w:rsidR="00DB400F" w:rsidRDefault="00DB400F" w:rsidP="00FB1F28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Uzasadnienie: </w:t>
      </w:r>
      <w:r w:rsidR="00B67A1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Style w:val="Domylnaczcionkaakapitu1"/>
          <w:rFonts w:ascii="Times New Roman" w:hAnsi="Times New Roman"/>
          <w:sz w:val="24"/>
          <w:szCs w:val="24"/>
        </w:rPr>
        <w:t>……………………………………………………………..…….…..……...</w:t>
      </w:r>
    </w:p>
    <w:p w14:paraId="43F9B40A" w14:textId="77777777" w:rsidR="00966412" w:rsidRDefault="00DB400F" w:rsidP="00FB1F28">
      <w:pPr>
        <w:pStyle w:val="Akapitzlist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D7CC4AA" w14:textId="77777777" w:rsidR="00B62871" w:rsidRPr="00810363" w:rsidRDefault="00B62871" w:rsidP="00966412">
      <w:pPr>
        <w:pStyle w:val="Normalny1"/>
        <w:spacing w:line="240" w:lineRule="auto"/>
        <w:rPr>
          <w:i/>
          <w:szCs w:val="18"/>
        </w:rPr>
      </w:pPr>
      <w:r w:rsidRPr="00810363">
        <w:rPr>
          <w:i/>
          <w:szCs w:val="18"/>
        </w:rPr>
        <w:t>*) dotyczy wyłącznie osób prowadzących działalność gospodarczą oraz spółek cywilnych</w:t>
      </w:r>
    </w:p>
    <w:p w14:paraId="16919037" w14:textId="77777777" w:rsidR="00B62871" w:rsidRPr="00810363" w:rsidRDefault="00B62871" w:rsidP="00966412">
      <w:pPr>
        <w:pStyle w:val="Normalny1"/>
        <w:spacing w:line="240" w:lineRule="auto"/>
        <w:rPr>
          <w:i/>
          <w:szCs w:val="18"/>
        </w:rPr>
        <w:sectPr w:rsidR="00B62871" w:rsidRPr="00810363" w:rsidSect="001C4119">
          <w:pgSz w:w="11906" w:h="16838"/>
          <w:pgMar w:top="1276" w:right="1416" w:bottom="568" w:left="1417" w:header="708" w:footer="708" w:gutter="0"/>
          <w:cols w:space="708"/>
        </w:sectPr>
      </w:pPr>
      <w:r w:rsidRPr="00810363">
        <w:rPr>
          <w:i/>
          <w:szCs w:val="18"/>
        </w:rPr>
        <w:t>**) niepotrzebne skreślić</w:t>
      </w:r>
    </w:p>
    <w:p w14:paraId="69565B61" w14:textId="77777777" w:rsidR="00DB400F" w:rsidRDefault="00DB400F">
      <w:pPr>
        <w:pStyle w:val="Tekstpodstawowywcity1"/>
        <w:numPr>
          <w:ilvl w:val="0"/>
          <w:numId w:val="5"/>
        </w:numPr>
        <w:spacing w:line="360" w:lineRule="auto"/>
        <w:jc w:val="left"/>
        <w:rPr>
          <w:rStyle w:val="Domylnaczcionkaakapitu1"/>
          <w:szCs w:val="24"/>
        </w:rPr>
      </w:pPr>
      <w:r>
        <w:rPr>
          <w:rStyle w:val="Domylnaczcionkaakapitu1"/>
          <w:szCs w:val="24"/>
        </w:rPr>
        <w:lastRenderedPageBreak/>
        <w:t>Organizator</w:t>
      </w:r>
      <w:r>
        <w:rPr>
          <w:rStyle w:val="Domylnaczcionkaakapitu1"/>
          <w:b/>
          <w:szCs w:val="24"/>
        </w:rPr>
        <w:t xml:space="preserve"> </w:t>
      </w:r>
      <w:r>
        <w:rPr>
          <w:rStyle w:val="Domylnaczcionkaakapitu1"/>
          <w:szCs w:val="24"/>
        </w:rPr>
        <w:t>posiada / nie posiada*</w:t>
      </w:r>
      <w:r>
        <w:rPr>
          <w:rStyle w:val="Domylnaczcionkaakapitu1"/>
          <w:b/>
          <w:szCs w:val="24"/>
        </w:rPr>
        <w:t>*</w:t>
      </w:r>
      <w:r>
        <w:rPr>
          <w:rStyle w:val="Domylnaczcionkaakapitu1"/>
          <w:szCs w:val="24"/>
        </w:rPr>
        <w:t>)</w:t>
      </w:r>
      <w:r>
        <w:rPr>
          <w:rStyle w:val="Domylnaczcionkaakapitu1"/>
          <w:b/>
          <w:szCs w:val="24"/>
        </w:rPr>
        <w:t xml:space="preserve"> </w:t>
      </w:r>
      <w:r>
        <w:rPr>
          <w:rStyle w:val="Domylnaczcionkaakapitu1"/>
          <w:szCs w:val="24"/>
        </w:rPr>
        <w:t>własnych kandydatów:……………………………..</w:t>
      </w:r>
    </w:p>
    <w:p w14:paraId="30FC8A6E" w14:textId="77777777" w:rsidR="00DB400F" w:rsidRDefault="00DB400F">
      <w:pPr>
        <w:pStyle w:val="Tekstpodstawowywcity1"/>
        <w:spacing w:line="360" w:lineRule="auto"/>
        <w:jc w:val="left"/>
        <w:rPr>
          <w:sz w:val="18"/>
          <w:szCs w:val="18"/>
        </w:rPr>
      </w:pPr>
      <w:r>
        <w:rPr>
          <w:rStyle w:val="Domylnaczcionkaakapitu1"/>
          <w:szCs w:val="24"/>
        </w:rPr>
        <w:t>……………………………………………………………………………………………….</w:t>
      </w:r>
      <w:r>
        <w:rPr>
          <w:rStyle w:val="Domylnaczcionkaakapitu1"/>
          <w:b/>
          <w:szCs w:val="24"/>
        </w:rPr>
        <w:t xml:space="preserve"> </w:t>
      </w:r>
    </w:p>
    <w:p w14:paraId="635770E8" w14:textId="77777777" w:rsidR="008737A9" w:rsidRDefault="00DB400F" w:rsidP="008737A9">
      <w:pPr>
        <w:pStyle w:val="Tekstpodstawowywcity1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nazwisko, adres zamieszkania/</w:t>
      </w:r>
    </w:p>
    <w:p w14:paraId="2C93510B" w14:textId="77777777" w:rsidR="008737A9" w:rsidRDefault="008737A9" w:rsidP="008737A9">
      <w:pPr>
        <w:pStyle w:val="Tekstpodstawowywcity1"/>
        <w:spacing w:line="360" w:lineRule="auto"/>
        <w:ind w:left="0"/>
        <w:rPr>
          <w:rStyle w:val="Domylnaczcionkaakapitu1"/>
          <w:szCs w:val="24"/>
        </w:rPr>
      </w:pPr>
      <w:r>
        <w:rPr>
          <w:rStyle w:val="Domylnaczcionkaakapitu1"/>
          <w:szCs w:val="24"/>
        </w:rPr>
        <w:t>- stopień pokrewieństwa kandydata z wnioskodawcą………………………………….......…*)</w:t>
      </w:r>
    </w:p>
    <w:p w14:paraId="2A98E7E4" w14:textId="77777777" w:rsidR="008737A9" w:rsidRDefault="008737A9" w:rsidP="008737A9">
      <w:pPr>
        <w:pStyle w:val="Tekstpodstawowywcity1"/>
        <w:spacing w:line="360" w:lineRule="auto"/>
        <w:ind w:left="142" w:hanging="142"/>
        <w:rPr>
          <w:rStyle w:val="Domylnaczcionkaakapitu1"/>
          <w:szCs w:val="24"/>
        </w:rPr>
      </w:pPr>
      <w:r>
        <w:rPr>
          <w:rStyle w:val="Domylnaczcionkaakapitu1"/>
          <w:szCs w:val="24"/>
        </w:rPr>
        <w:t>- kandydat odbywał /nie odbywał**) staż lub był / nie był**) pracownikiem u wnioskodawcy.</w:t>
      </w:r>
    </w:p>
    <w:p w14:paraId="4704E7F3" w14:textId="77777777" w:rsidR="00DB400F" w:rsidRPr="008737A9" w:rsidRDefault="008737A9" w:rsidP="008737A9">
      <w:pPr>
        <w:pStyle w:val="Tekstpodstawowywcity1"/>
        <w:spacing w:line="360" w:lineRule="auto"/>
        <w:ind w:left="0"/>
        <w:rPr>
          <w:szCs w:val="24"/>
        </w:rPr>
      </w:pPr>
      <w:r>
        <w:rPr>
          <w:rStyle w:val="Domylnaczcionkaakapitu1"/>
          <w:szCs w:val="24"/>
        </w:rPr>
        <w:t xml:space="preserve">9.   </w:t>
      </w:r>
      <w:r w:rsidR="00DB400F">
        <w:rPr>
          <w:szCs w:val="24"/>
        </w:rPr>
        <w:t>Opiekun stażysty:....................................................................................................................</w:t>
      </w:r>
    </w:p>
    <w:p w14:paraId="2243321E" w14:textId="77777777" w:rsidR="008737A9" w:rsidRDefault="00DB400F" w:rsidP="008737A9">
      <w:pPr>
        <w:pStyle w:val="Tekstpodstawowywcity1"/>
        <w:spacing w:line="360" w:lineRule="auto"/>
        <w:ind w:left="2124" w:firstLine="708"/>
        <w:rPr>
          <w:szCs w:val="24"/>
        </w:rPr>
      </w:pPr>
      <w:r>
        <w:rPr>
          <w:sz w:val="18"/>
          <w:szCs w:val="18"/>
        </w:rPr>
        <w:t xml:space="preserve">/imię i nazwisko - stanowisko - kwalifikacje/doświadczenie zawodowe/  </w:t>
      </w:r>
    </w:p>
    <w:p w14:paraId="06E65E67" w14:textId="77777777" w:rsidR="00DB400F" w:rsidRDefault="00DB400F" w:rsidP="008737A9">
      <w:pPr>
        <w:pStyle w:val="Tekstpodstawowywcity1"/>
        <w:numPr>
          <w:ilvl w:val="0"/>
          <w:numId w:val="11"/>
        </w:numPr>
        <w:spacing w:line="360" w:lineRule="auto"/>
        <w:ind w:left="426" w:hanging="426"/>
        <w:rPr>
          <w:szCs w:val="24"/>
        </w:rPr>
      </w:pPr>
      <w:r>
        <w:rPr>
          <w:szCs w:val="24"/>
        </w:rPr>
        <w:t>Imię, nazwisko, stanowisko i telefon osoby przeprowadzającej rekrutację: ………………………………………………………………………</w:t>
      </w:r>
      <w:r w:rsidR="008737A9">
        <w:rPr>
          <w:szCs w:val="24"/>
        </w:rPr>
        <w:t>…..………………….</w:t>
      </w:r>
    </w:p>
    <w:p w14:paraId="4EC03D0E" w14:textId="77777777" w:rsidR="00DB400F" w:rsidRDefault="00DB400F" w:rsidP="008737A9">
      <w:pPr>
        <w:pStyle w:val="Tekstpodstawowywcity1"/>
        <w:numPr>
          <w:ilvl w:val="0"/>
          <w:numId w:val="11"/>
        </w:numPr>
        <w:spacing w:line="360" w:lineRule="auto"/>
        <w:ind w:left="426" w:hanging="426"/>
        <w:rPr>
          <w:szCs w:val="24"/>
        </w:rPr>
      </w:pPr>
      <w:r>
        <w:rPr>
          <w:szCs w:val="24"/>
        </w:rPr>
        <w:t>Imię, nazwisk</w:t>
      </w:r>
      <w:r w:rsidR="008737A9">
        <w:rPr>
          <w:szCs w:val="24"/>
        </w:rPr>
        <w:t xml:space="preserve">o i telefon osoby do kontaktu z </w:t>
      </w:r>
      <w:r>
        <w:rPr>
          <w:szCs w:val="24"/>
        </w:rPr>
        <w:t>Urzędem</w:t>
      </w:r>
      <w:r w:rsidR="008737A9">
        <w:rPr>
          <w:szCs w:val="24"/>
        </w:rPr>
        <w:t>.......……..……………………..</w:t>
      </w:r>
    </w:p>
    <w:p w14:paraId="3FF31F4C" w14:textId="77777777" w:rsidR="00CB238E" w:rsidRDefault="008737A9" w:rsidP="00CB238E">
      <w:pPr>
        <w:pStyle w:val="Tekstpodstawowywcity1"/>
        <w:spacing w:line="360" w:lineRule="auto"/>
        <w:rPr>
          <w:szCs w:val="24"/>
        </w:rPr>
      </w:pPr>
      <w:r>
        <w:rPr>
          <w:szCs w:val="24"/>
        </w:rPr>
        <w:t>……</w:t>
      </w:r>
      <w:r w:rsidR="00CB238E">
        <w:rPr>
          <w:szCs w:val="24"/>
        </w:rPr>
        <w:t>……………………….…</w:t>
      </w:r>
      <w:r>
        <w:rPr>
          <w:szCs w:val="24"/>
        </w:rPr>
        <w:t>………………………………………………………………</w:t>
      </w:r>
    </w:p>
    <w:p w14:paraId="6D047EF3" w14:textId="77777777" w:rsidR="00CB238E" w:rsidRPr="008A612C" w:rsidRDefault="00DB400F" w:rsidP="008737A9">
      <w:pPr>
        <w:pStyle w:val="Tekstpodstawowywcity1"/>
        <w:numPr>
          <w:ilvl w:val="0"/>
          <w:numId w:val="11"/>
        </w:numPr>
        <w:spacing w:line="360" w:lineRule="auto"/>
        <w:ind w:left="426" w:hanging="426"/>
        <w:rPr>
          <w:color w:val="000000"/>
          <w:szCs w:val="24"/>
        </w:rPr>
      </w:pPr>
      <w:r w:rsidRPr="008A612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Organizator</w:t>
      </w:r>
      <w:r w:rsidR="004A3CF9" w:rsidRPr="008A612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612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zap</w:t>
      </w:r>
      <w:r w:rsidR="00E4461F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ewnia zatrudnienie bezrobotnego w terminie </w:t>
      </w:r>
      <w:r w:rsidR="00984AFA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14 dni </w:t>
      </w:r>
      <w:r w:rsidRPr="008A612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od za</w:t>
      </w:r>
      <w:r w:rsidR="00DC3107" w:rsidRPr="008A612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kończenia stażu </w:t>
      </w:r>
      <w:r w:rsidR="00FE0DBA" w:rsidRPr="008A612C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w ramach umowy </w:t>
      </w:r>
      <w:r w:rsidR="00CB238E" w:rsidRPr="008A612C">
        <w:rPr>
          <w:color w:val="000000"/>
          <w:szCs w:val="24"/>
        </w:rPr>
        <w:t>o pracę lub umowy cywilnoprawnej spełniającej jeden z poniżej wymienionych warunków:</w:t>
      </w:r>
    </w:p>
    <w:p w14:paraId="60871009" w14:textId="77777777" w:rsidR="00CB238E" w:rsidRPr="008A612C" w:rsidRDefault="00CB238E" w:rsidP="00FE0DBA">
      <w:pPr>
        <w:pStyle w:val="Teksttreci0"/>
        <w:numPr>
          <w:ilvl w:val="0"/>
          <w:numId w:val="10"/>
        </w:numPr>
        <w:shd w:val="clear" w:color="auto" w:fill="auto"/>
        <w:suppressAutoHyphens w:val="0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8A612C">
        <w:rPr>
          <w:rFonts w:ascii="Times New Roman" w:hAnsi="Times New Roman" w:cs="Times New Roman"/>
          <w:color w:val="000000"/>
          <w:sz w:val="24"/>
          <w:szCs w:val="24"/>
        </w:rPr>
        <w:t>w przypadku stosunku pracy – oferta pracy na okres co najmniej trzech miesięcy</w:t>
      </w:r>
      <w:r w:rsidR="00E4461F">
        <w:rPr>
          <w:rFonts w:ascii="Times New Roman" w:hAnsi="Times New Roman" w:cs="Times New Roman"/>
          <w:color w:val="000000"/>
          <w:sz w:val="24"/>
          <w:szCs w:val="24"/>
        </w:rPr>
        <w:t xml:space="preserve"> na pełen etat</w:t>
      </w:r>
      <w:r w:rsidRPr="008A612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87F0881" w14:textId="77777777" w:rsidR="00CB238E" w:rsidRPr="008A612C" w:rsidRDefault="00CB238E" w:rsidP="00FE0DBA">
      <w:pPr>
        <w:pStyle w:val="Teksttreci0"/>
        <w:numPr>
          <w:ilvl w:val="0"/>
          <w:numId w:val="10"/>
        </w:numPr>
        <w:shd w:val="clear" w:color="auto" w:fill="auto"/>
        <w:suppressAutoHyphens w:val="0"/>
        <w:spacing w:before="0" w:after="0" w:line="36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8A612C">
        <w:rPr>
          <w:rFonts w:ascii="Times New Roman" w:hAnsi="Times New Roman" w:cs="Times New Roman"/>
          <w:color w:val="000000"/>
          <w:sz w:val="24"/>
          <w:szCs w:val="24"/>
        </w:rPr>
        <w:t>w przypadku umowy cywilnoprawnej – oferta pracy na minimum trzy pełne miesiące i wartość umowy jest równa lub wyższa trzykrotności minimalnego wynagrodzenia,</w:t>
      </w:r>
    </w:p>
    <w:p w14:paraId="7C761187" w14:textId="77777777" w:rsidR="00DB400F" w:rsidRPr="008A612C" w:rsidRDefault="00CB238E" w:rsidP="00FE0DBA">
      <w:pPr>
        <w:pStyle w:val="Teksttreci0"/>
        <w:numPr>
          <w:ilvl w:val="0"/>
          <w:numId w:val="10"/>
        </w:numPr>
        <w:shd w:val="clear" w:color="auto" w:fill="auto"/>
        <w:suppressAutoHyphens w:val="0"/>
        <w:spacing w:before="0" w:after="0" w:line="360" w:lineRule="auto"/>
        <w:ind w:right="20"/>
        <w:rPr>
          <w:rStyle w:val="Domylnaczcionkaakapitu1"/>
          <w:rFonts w:ascii="Times New Roman" w:hAnsi="Times New Roman" w:cs="Times New Roman"/>
          <w:color w:val="000000"/>
          <w:sz w:val="24"/>
          <w:szCs w:val="24"/>
        </w:rPr>
      </w:pPr>
      <w:r w:rsidRPr="008A612C">
        <w:rPr>
          <w:rFonts w:ascii="Times New Roman" w:hAnsi="Times New Roman" w:cs="Times New Roman"/>
          <w:color w:val="000000"/>
          <w:sz w:val="24"/>
          <w:szCs w:val="24"/>
        </w:rPr>
        <w:t>w przypadku umowy cywilnoprawnej (umowy o dzieło) zawartej na okres krótszy niż trzy miesiące – wartość umowy jest równa lub wyższa trzykrotności minimalnego wynagrodzenia.</w:t>
      </w:r>
      <w:r w:rsidR="00DB400F" w:rsidRPr="008A612C">
        <w:rPr>
          <w:rStyle w:val="Domylnaczcionkaakapitu1"/>
          <w:color w:val="000000"/>
          <w:szCs w:val="24"/>
        </w:rPr>
        <w:t xml:space="preserve">             </w:t>
      </w:r>
    </w:p>
    <w:p w14:paraId="588B71FC" w14:textId="77777777" w:rsidR="00DB400F" w:rsidRDefault="00DB400F" w:rsidP="00CD2A65">
      <w:pPr>
        <w:pStyle w:val="Tekstpodstawowywcity1"/>
        <w:spacing w:line="276" w:lineRule="auto"/>
        <w:jc w:val="center"/>
        <w:rPr>
          <w:rStyle w:val="Domylnaczcionkaakapitu1"/>
          <w:color w:val="000000"/>
          <w:szCs w:val="24"/>
        </w:rPr>
      </w:pPr>
      <w:r w:rsidRPr="008A612C">
        <w:rPr>
          <w:rStyle w:val="Domylnaczcionkaakapitu1"/>
          <w:color w:val="000000"/>
          <w:szCs w:val="24"/>
        </w:rPr>
        <w:t>TAK / NIE**)</w:t>
      </w:r>
    </w:p>
    <w:p w14:paraId="78A0B9D1" w14:textId="77777777" w:rsidR="00CD2A65" w:rsidRPr="00CD2A65" w:rsidRDefault="00CD2A65" w:rsidP="00CD2A65">
      <w:pPr>
        <w:pStyle w:val="Tekstpodstawowywcity1"/>
        <w:spacing w:line="360" w:lineRule="auto"/>
        <w:ind w:left="126"/>
        <w:jc w:val="center"/>
        <w:rPr>
          <w:rStyle w:val="Domylnaczcionkaakapitu1"/>
          <w:color w:val="000000"/>
          <w:spacing w:val="-6"/>
          <w:szCs w:val="24"/>
        </w:rPr>
      </w:pPr>
      <w:bookmarkStart w:id="0" w:name="_Hlk127448420"/>
      <w:r w:rsidRPr="00CD2A65">
        <w:rPr>
          <w:rStyle w:val="Domylnaczcionkaakapitu1"/>
          <w:color w:val="000000"/>
          <w:spacing w:val="-6"/>
          <w:szCs w:val="24"/>
        </w:rPr>
        <w:t>z zachowaniem zakresu zadań wykonywanych w ramach odbywania stażu, określonych w pkt. 14</w:t>
      </w:r>
      <w:r>
        <w:rPr>
          <w:rStyle w:val="Domylnaczcionkaakapitu1"/>
          <w:color w:val="000000"/>
          <w:spacing w:val="-6"/>
          <w:szCs w:val="24"/>
        </w:rPr>
        <w:t>.</w:t>
      </w:r>
      <w:bookmarkEnd w:id="0"/>
    </w:p>
    <w:p w14:paraId="49058EFF" w14:textId="77777777" w:rsidR="00DB400F" w:rsidRPr="00FE0DBA" w:rsidRDefault="00DB400F" w:rsidP="00CD2A65">
      <w:pPr>
        <w:pStyle w:val="Tekstpodstawowywcity1"/>
        <w:numPr>
          <w:ilvl w:val="0"/>
          <w:numId w:val="11"/>
        </w:numPr>
        <w:spacing w:before="240" w:line="360" w:lineRule="auto"/>
        <w:ind w:left="426" w:hanging="426"/>
        <w:rPr>
          <w:szCs w:val="24"/>
        </w:rPr>
      </w:pPr>
      <w:r>
        <w:rPr>
          <w:szCs w:val="24"/>
        </w:rPr>
        <w:t xml:space="preserve">Informacja o stanie zatrudnienia (należy podać liczbę pracowników zatrudnionych </w:t>
      </w:r>
      <w:r>
        <w:rPr>
          <w:szCs w:val="24"/>
        </w:rPr>
        <w:br/>
        <w:t xml:space="preserve">u organizatora w przeliczeniu na pełny wymiar czasu pracy w okresie ostatnich </w:t>
      </w:r>
      <w:r w:rsidR="008737A9">
        <w:rPr>
          <w:szCs w:val="24"/>
        </w:rPr>
        <w:br/>
      </w:r>
      <w:r w:rsidRPr="00870238">
        <w:rPr>
          <w:szCs w:val="24"/>
          <w:u w:val="single"/>
        </w:rPr>
        <w:t>6 miesięcy poprzedzających datę złożenia wniosku</w:t>
      </w:r>
      <w:r>
        <w:rPr>
          <w:szCs w:val="24"/>
        </w:rPr>
        <w:t>).</w:t>
      </w:r>
    </w:p>
    <w:p w14:paraId="754BA114" w14:textId="77777777" w:rsidR="00F11521" w:rsidRPr="00B67A1B" w:rsidRDefault="00F11521" w:rsidP="00B67A1B">
      <w:pPr>
        <w:pStyle w:val="Tekstpodstawowywcity1"/>
        <w:spacing w:line="360" w:lineRule="auto"/>
        <w:ind w:left="0"/>
        <w:rPr>
          <w:b/>
          <w:sz w:val="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994"/>
        <w:gridCol w:w="992"/>
        <w:gridCol w:w="992"/>
        <w:gridCol w:w="992"/>
        <w:gridCol w:w="920"/>
        <w:gridCol w:w="851"/>
      </w:tblGrid>
      <w:tr w:rsidR="00DB400F" w14:paraId="11EE88ED" w14:textId="77777777" w:rsidTr="00F11521">
        <w:trPr>
          <w:trHeight w:val="666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714D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miesiąc / rok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8CAF" w14:textId="77777777" w:rsidR="00DB400F" w:rsidRDefault="00DB400F">
            <w:pPr>
              <w:pStyle w:val="Normalny1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3FD33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6F62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E4FC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5DFB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3623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B400F" w14:paraId="4F58596D" w14:textId="77777777" w:rsidTr="00F11521">
        <w:trPr>
          <w:trHeight w:val="844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A605" w14:textId="77777777" w:rsidR="00DB400F" w:rsidRDefault="00DB400F">
            <w:pPr>
              <w:pStyle w:val="Normalny1"/>
              <w:spacing w:line="360" w:lineRule="auto"/>
              <w:jc w:val="center"/>
            </w:pPr>
            <w:r>
              <w:rPr>
                <w:rStyle w:val="Domylnaczcionkaakapitu1"/>
                <w:b/>
                <w:sz w:val="22"/>
                <w:szCs w:val="22"/>
              </w:rPr>
              <w:t>stan zatrudnienia</w:t>
            </w:r>
            <w:r>
              <w:rPr>
                <w:rStyle w:val="Domylnaczcionkaakapitu1"/>
                <w:b/>
                <w:sz w:val="22"/>
                <w:szCs w:val="22"/>
              </w:rPr>
              <w:br/>
            </w:r>
            <w:r>
              <w:t>(w przeliczeniu na pełny wymiar</w:t>
            </w:r>
          </w:p>
          <w:p w14:paraId="4B78D0F4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t>czasu pracy)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F0E3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22E8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1498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DDDE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4E89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C326" w14:textId="77777777" w:rsidR="00DB400F" w:rsidRDefault="00DB400F">
            <w:pPr>
              <w:pStyle w:val="Normalny1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6B9586" w14:textId="77777777" w:rsidR="003533C3" w:rsidRPr="00F11521" w:rsidRDefault="003533C3" w:rsidP="003533C3">
      <w:pPr>
        <w:pStyle w:val="Normalny1"/>
        <w:spacing w:line="360" w:lineRule="auto"/>
        <w:rPr>
          <w:sz w:val="18"/>
          <w:szCs w:val="18"/>
        </w:rPr>
      </w:pPr>
      <w:r w:rsidRPr="00F11521">
        <w:rPr>
          <w:sz w:val="18"/>
          <w:szCs w:val="18"/>
        </w:rPr>
        <w:t xml:space="preserve">   </w:t>
      </w:r>
    </w:p>
    <w:p w14:paraId="3953F0E0" w14:textId="77777777" w:rsidR="00DB400F" w:rsidRPr="00810363" w:rsidRDefault="00DB400F" w:rsidP="003533C3">
      <w:pPr>
        <w:pStyle w:val="Normalny1"/>
        <w:spacing w:line="360" w:lineRule="auto"/>
        <w:rPr>
          <w:i/>
          <w:szCs w:val="18"/>
        </w:rPr>
      </w:pPr>
      <w:r w:rsidRPr="00810363">
        <w:rPr>
          <w:i/>
          <w:szCs w:val="18"/>
        </w:rPr>
        <w:t>*) dotyczy wyłącznie osób prowadzących działalność gospodarczą oraz spółek cywilnych</w:t>
      </w:r>
    </w:p>
    <w:p w14:paraId="644C87E1" w14:textId="77777777" w:rsidR="00DB400F" w:rsidRPr="00810363" w:rsidRDefault="00DB400F" w:rsidP="003533C3">
      <w:pPr>
        <w:pStyle w:val="Normalny1"/>
        <w:spacing w:line="360" w:lineRule="auto"/>
        <w:rPr>
          <w:i/>
          <w:szCs w:val="18"/>
        </w:rPr>
        <w:sectPr w:rsidR="00DB400F" w:rsidRPr="00810363" w:rsidSect="001C4119">
          <w:pgSz w:w="11906" w:h="16838"/>
          <w:pgMar w:top="1276" w:right="1416" w:bottom="568" w:left="1417" w:header="708" w:footer="708" w:gutter="0"/>
          <w:cols w:space="708"/>
        </w:sectPr>
      </w:pPr>
      <w:r w:rsidRPr="00810363">
        <w:rPr>
          <w:i/>
          <w:szCs w:val="18"/>
        </w:rPr>
        <w:t>**) niepotrzebne skreślić</w:t>
      </w:r>
    </w:p>
    <w:p w14:paraId="6705C004" w14:textId="77777777" w:rsidR="00DB400F" w:rsidRDefault="00DB400F" w:rsidP="008737A9">
      <w:pPr>
        <w:pStyle w:val="Tekstpodstawowywcity1"/>
        <w:pageBreakBefore/>
        <w:numPr>
          <w:ilvl w:val="0"/>
          <w:numId w:val="11"/>
        </w:numPr>
        <w:spacing w:line="360" w:lineRule="auto"/>
        <w:rPr>
          <w:szCs w:val="24"/>
        </w:rPr>
      </w:pPr>
      <w:r>
        <w:rPr>
          <w:szCs w:val="24"/>
        </w:rPr>
        <w:lastRenderedPageBreak/>
        <w:t>Opis zadań jakie będą wykonywane przez bezrobotnego podczas stażu.</w:t>
      </w:r>
    </w:p>
    <w:p w14:paraId="62A44E44" w14:textId="77777777" w:rsidR="00DB400F" w:rsidRDefault="00DB400F">
      <w:pPr>
        <w:pStyle w:val="Tekstpodstawowywcity1"/>
        <w:spacing w:line="360" w:lineRule="auto"/>
        <w:ind w:left="0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5"/>
        <w:gridCol w:w="1842"/>
        <w:gridCol w:w="4817"/>
        <w:gridCol w:w="3401"/>
        <w:gridCol w:w="2976"/>
      </w:tblGrid>
      <w:tr w:rsidR="00DB400F" w14:paraId="228CA342" w14:textId="77777777">
        <w:trPr>
          <w:cantSplit/>
          <w:trHeight w:val="1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675C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14:paraId="51991A66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14:paraId="79969D0F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Ilość miejsc</w:t>
            </w:r>
          </w:p>
          <w:p w14:paraId="221438C5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14:paraId="7CD29BD4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  <w:p w14:paraId="36B1120C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DEB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Nazwa zawodu </w:t>
            </w:r>
          </w:p>
          <w:p w14:paraId="329E85C1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lub specjalności </w:t>
            </w:r>
          </w:p>
          <w:p w14:paraId="067E1E99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zgodnie z klasyfikacją </w:t>
            </w:r>
          </w:p>
          <w:p w14:paraId="2F68931F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zawodów i specjalności</w:t>
            </w:r>
          </w:p>
          <w:p w14:paraId="59E0E74C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www.psz.praca.gov.pl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430D" w14:textId="77777777" w:rsidR="00DB400F" w:rsidRDefault="00DB400F">
            <w:pPr>
              <w:pStyle w:val="Tekstpodstawowywcity1"/>
              <w:spacing w:line="276" w:lineRule="auto"/>
              <w:ind w:left="0"/>
              <w:jc w:val="center"/>
            </w:pPr>
            <w:r>
              <w:rPr>
                <w:sz w:val="20"/>
              </w:rPr>
              <w:t xml:space="preserve">Nazwa komórki organizacyjnej </w:t>
            </w:r>
            <w:r>
              <w:rPr>
                <w:sz w:val="20"/>
              </w:rPr>
              <w:br/>
              <w:t>i stanowiska pracy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078B" w14:textId="77777777" w:rsidR="00DB400F" w:rsidRDefault="00DB400F">
            <w:pPr>
              <w:pStyle w:val="Normalny1"/>
              <w:spacing w:line="276" w:lineRule="auto"/>
              <w:jc w:val="center"/>
            </w:pPr>
            <w:r>
              <w:t>Zakres zadań zawodowych wykonywanych przez stażystę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0D5A" w14:textId="77777777" w:rsidR="00DB400F" w:rsidRDefault="00DB400F">
            <w:pPr>
              <w:pStyle w:val="Normalny1"/>
              <w:spacing w:line="276" w:lineRule="auto"/>
              <w:jc w:val="center"/>
            </w:pPr>
            <w:r>
              <w:t xml:space="preserve">Rodzaj uzyskanych kwalifikacji </w:t>
            </w:r>
            <w:r>
              <w:br/>
              <w:t>lub umiejętności zawodowych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15D5" w14:textId="77777777" w:rsidR="00DB400F" w:rsidRDefault="00DB400F">
            <w:pPr>
              <w:pStyle w:val="Normalny1"/>
              <w:spacing w:line="276" w:lineRule="auto"/>
              <w:jc w:val="center"/>
            </w:pPr>
            <w:r>
              <w:t xml:space="preserve">Predyspozycje psychofizyczne </w:t>
            </w:r>
            <w:r>
              <w:br/>
              <w:t xml:space="preserve">i zdrowotne, poziom wykształcenia oraz minimalne kwalifikacje niezbędne do podjęcia stażu </w:t>
            </w:r>
          </w:p>
          <w:p w14:paraId="419C4194" w14:textId="77777777" w:rsidR="00DB400F" w:rsidRDefault="00DB400F">
            <w:pPr>
              <w:pStyle w:val="Normalny1"/>
              <w:spacing w:line="276" w:lineRule="auto"/>
              <w:jc w:val="center"/>
            </w:pPr>
            <w:r>
              <w:t>przez bezrobotnego na danym stanowisku pracy</w:t>
            </w:r>
          </w:p>
        </w:tc>
      </w:tr>
      <w:tr w:rsidR="00DB400F" w14:paraId="6FAB5A81" w14:textId="77777777">
        <w:trPr>
          <w:cantSplit/>
          <w:trHeight w:val="7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E250" w14:textId="77777777" w:rsidR="00DB400F" w:rsidRDefault="00DB400F">
            <w:pPr>
              <w:pStyle w:val="Normalny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C78A" w14:textId="77777777" w:rsidR="00DB400F" w:rsidRDefault="00DB400F">
            <w:pPr>
              <w:pStyle w:val="Normalny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E6FB" w14:textId="77777777" w:rsidR="00DB400F" w:rsidRDefault="00DB400F">
            <w:pPr>
              <w:pStyle w:val="Normalny1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E999" w14:textId="77777777" w:rsidR="0061117D" w:rsidRDefault="0061117D" w:rsidP="00F66263">
            <w:pPr>
              <w:pStyle w:val="Normalny1"/>
              <w:spacing w:line="360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782F" w14:textId="77777777" w:rsidR="00DB400F" w:rsidRDefault="00DB400F">
            <w:pPr>
              <w:pStyle w:val="Normalny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889A" w14:textId="77777777" w:rsidR="00DB400F" w:rsidRDefault="00DB400F">
            <w:pPr>
              <w:pStyle w:val="Normalny1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BBBE98C" w14:textId="77777777" w:rsidR="00DB400F" w:rsidRDefault="00DB400F">
      <w:pPr>
        <w:sectPr w:rsidR="00DB400F" w:rsidSect="001C4119">
          <w:pgSz w:w="16838" w:h="11906" w:orient="landscape"/>
          <w:pgMar w:top="567" w:right="567" w:bottom="567" w:left="567" w:header="708" w:footer="708" w:gutter="0"/>
          <w:cols w:space="708"/>
        </w:sectPr>
      </w:pPr>
    </w:p>
    <w:p w14:paraId="12FB5BE1" w14:textId="77777777" w:rsidR="00DB400F" w:rsidRDefault="00DB400F">
      <w:pPr>
        <w:pStyle w:val="Normalny1"/>
        <w:pageBreakBefore/>
        <w:spacing w:line="360" w:lineRule="auto"/>
        <w:jc w:val="both"/>
        <w:rPr>
          <w:sz w:val="22"/>
          <w:szCs w:val="22"/>
        </w:rPr>
      </w:pPr>
    </w:p>
    <w:p w14:paraId="50008D2C" w14:textId="77777777" w:rsidR="00DB400F" w:rsidRPr="00567724" w:rsidRDefault="00DB400F" w:rsidP="00567724">
      <w:pPr>
        <w:pStyle w:val="Normalny1"/>
        <w:spacing w:line="276" w:lineRule="auto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Załączniki:</w:t>
      </w:r>
    </w:p>
    <w:p w14:paraId="4034A0EF" w14:textId="77777777" w:rsidR="000361D8" w:rsidRPr="00567724" w:rsidRDefault="00747FAD" w:rsidP="00567724">
      <w:pPr>
        <w:pStyle w:val="Normalny1"/>
        <w:numPr>
          <w:ilvl w:val="0"/>
          <w:numId w:val="7"/>
        </w:numPr>
        <w:tabs>
          <w:tab w:val="left" w:pos="36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Oświadczenia</w:t>
      </w:r>
      <w:r w:rsidR="00DB400F" w:rsidRPr="00567724">
        <w:rPr>
          <w:sz w:val="22"/>
          <w:szCs w:val="22"/>
        </w:rPr>
        <w:t xml:space="preserve"> (załącznik nr 1).</w:t>
      </w:r>
    </w:p>
    <w:p w14:paraId="3E0EC365" w14:textId="77777777" w:rsidR="000361D8" w:rsidRPr="00567724" w:rsidRDefault="000361D8" w:rsidP="00567724">
      <w:pPr>
        <w:pStyle w:val="Normalny1"/>
        <w:numPr>
          <w:ilvl w:val="0"/>
          <w:numId w:val="7"/>
        </w:numPr>
        <w:tabs>
          <w:tab w:val="left" w:pos="36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567724">
        <w:rPr>
          <w:sz w:val="22"/>
          <w:szCs w:val="22"/>
        </w:rPr>
        <w:t xml:space="preserve">Klauzula informacyjna dla osoby </w:t>
      </w:r>
      <w:bookmarkStart w:id="1" w:name="_Hlk513629232"/>
      <w:r w:rsidRPr="00567724">
        <w:rPr>
          <w:sz w:val="22"/>
          <w:szCs w:val="22"/>
        </w:rPr>
        <w:t>fizycznej – pracodawcy/przedsiębiorcy/innego podmiotu korzystającego z form pomocy określonych w ustawie o promocji zatrudnienia i instytucjach rynku pracy</w:t>
      </w:r>
      <w:bookmarkEnd w:id="1"/>
      <w:r w:rsidRPr="00567724">
        <w:rPr>
          <w:sz w:val="22"/>
          <w:szCs w:val="22"/>
        </w:rPr>
        <w:t xml:space="preserve"> (załącznik nr 2).</w:t>
      </w:r>
    </w:p>
    <w:p w14:paraId="576AD9F9" w14:textId="77777777" w:rsidR="005E48E5" w:rsidRPr="00567724" w:rsidRDefault="005E48E5" w:rsidP="00567724">
      <w:pPr>
        <w:pStyle w:val="Teksttreci0"/>
        <w:numPr>
          <w:ilvl w:val="0"/>
          <w:numId w:val="7"/>
        </w:numPr>
        <w:shd w:val="clear" w:color="auto" w:fill="auto"/>
        <w:suppressAutoHyphens w:val="0"/>
        <w:spacing w:before="0" w:after="0" w:line="276" w:lineRule="auto"/>
        <w:ind w:right="40"/>
        <w:rPr>
          <w:rFonts w:ascii="Times New Roman" w:hAnsi="Times New Roman" w:cs="Times New Roman"/>
          <w:sz w:val="22"/>
          <w:szCs w:val="22"/>
        </w:rPr>
      </w:pPr>
      <w:r w:rsidRPr="00567724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Dokument potwierdzający umocowanie osoby do reprezentowania organizatora  – oryginał lub uwierzytelniony przez notariusza, adwokata, radcę prawnego odpis. Jeżeli umocowanie posiada formę dokumentu elektronicznego powinno być uwierzytelnione za pomocą mechanizmów określonych </w:t>
      </w:r>
      <w:r w:rsidRPr="00567724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w </w:t>
      </w:r>
      <w:hyperlink r:id="rId8" w:anchor="_blank" w:history="1">
        <w:r w:rsidRPr="00567724">
          <w:rPr>
            <w:rStyle w:val="Hipercze1"/>
            <w:rFonts w:ascii="Times New Roman" w:hAnsi="Times New Roman" w:cs="Times New Roman"/>
            <w:color w:val="000000"/>
            <w:sz w:val="22"/>
            <w:szCs w:val="22"/>
            <w:u w:val="none"/>
          </w:rPr>
          <w:t>art. 20a ust. 1</w:t>
        </w:r>
      </w:hyperlink>
      <w:r w:rsidRPr="00567724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albo </w:t>
      </w:r>
      <w:hyperlink r:id="rId9" w:anchor="_blank" w:history="1">
        <w:r w:rsidRPr="00567724">
          <w:rPr>
            <w:rStyle w:val="Hipercze1"/>
            <w:rFonts w:ascii="Times New Roman" w:hAnsi="Times New Roman" w:cs="Times New Roman"/>
            <w:color w:val="000000"/>
            <w:sz w:val="22"/>
            <w:szCs w:val="22"/>
            <w:u w:val="none"/>
          </w:rPr>
          <w:t>2</w:t>
        </w:r>
      </w:hyperlink>
      <w:r w:rsidRPr="00567724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ustawy</w:t>
      </w:r>
      <w:r w:rsidRPr="00567724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z dnia 17 lutego 2005 r. o informatyzacji działalności podmiotów realizujących zadania publiczne. </w:t>
      </w:r>
    </w:p>
    <w:p w14:paraId="39390EF5" w14:textId="77777777" w:rsidR="00DB400F" w:rsidRPr="00567724" w:rsidRDefault="00DB400F" w:rsidP="00567724">
      <w:pPr>
        <w:pStyle w:val="Normalny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W przypadku spółki cywilnej do wniosku należy dołączyć umowę spółki - uwierzytelniona kserokopia.</w:t>
      </w:r>
    </w:p>
    <w:p w14:paraId="5CFF9D40" w14:textId="77777777" w:rsidR="00DB400F" w:rsidRPr="00567724" w:rsidRDefault="00DB400F" w:rsidP="00567724">
      <w:pPr>
        <w:pStyle w:val="Normalny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67724">
        <w:rPr>
          <w:sz w:val="22"/>
          <w:szCs w:val="22"/>
        </w:rPr>
        <w:t xml:space="preserve">W przypadku nie posiadania wpisu do Centralnej Ewidencji i Informacji o Działalności Gospodarczej albo Krajowego Rejestru Sądowego należy dołączyć inny właściwy dokument określający rodzaj, zakres działalności i organy lub osoby upoważnione do występowania </w:t>
      </w:r>
      <w:r w:rsidR="00567724">
        <w:rPr>
          <w:sz w:val="22"/>
          <w:szCs w:val="22"/>
        </w:rPr>
        <w:br/>
      </w:r>
      <w:r w:rsidRPr="00567724">
        <w:rPr>
          <w:sz w:val="22"/>
          <w:szCs w:val="22"/>
        </w:rPr>
        <w:t>w imieniu organizatora  - uwierzytelniona kserokopia.</w:t>
      </w:r>
    </w:p>
    <w:p w14:paraId="55408EB1" w14:textId="77777777" w:rsidR="00DB400F" w:rsidRPr="00567724" w:rsidRDefault="00DB400F" w:rsidP="00567724">
      <w:pPr>
        <w:pStyle w:val="Normalny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67724">
        <w:rPr>
          <w:sz w:val="22"/>
          <w:szCs w:val="22"/>
        </w:rPr>
        <w:t xml:space="preserve">W przypadku szkół i przedszkoli, urzędów publicznych itp. należy dołączyć akt założycielski </w:t>
      </w:r>
      <w:r w:rsidRPr="00567724">
        <w:rPr>
          <w:sz w:val="22"/>
          <w:szCs w:val="22"/>
        </w:rPr>
        <w:br/>
        <w:t>lub statut - uwierzytelniona kserokopia.</w:t>
      </w:r>
    </w:p>
    <w:p w14:paraId="28AF1277" w14:textId="77777777" w:rsidR="00DB400F" w:rsidRPr="00567724" w:rsidRDefault="00DB400F" w:rsidP="00567724">
      <w:pPr>
        <w:pStyle w:val="Normalny1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Organizator będący rolnikiem lub prowadzący dział specjalny produkcji rolnej powinien dołączyć, jeżeli go dotyczy, odpowiednio:</w:t>
      </w:r>
    </w:p>
    <w:p w14:paraId="5F6423DD" w14:textId="77777777" w:rsidR="00DB400F" w:rsidRPr="00567724" w:rsidRDefault="00DB400F" w:rsidP="00567724">
      <w:pPr>
        <w:pStyle w:val="Normalny1"/>
        <w:spacing w:line="276" w:lineRule="auto"/>
        <w:ind w:left="360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- zaświadczenie z Urzędu Gminy lub Urzędu Miasta o wielkości powierzchni gospodarstwa rolnego, w tym w ha przeliczeniowych,</w:t>
      </w:r>
    </w:p>
    <w:p w14:paraId="1FC0BDD0" w14:textId="77777777" w:rsidR="00DB400F" w:rsidRPr="00567724" w:rsidRDefault="00DB400F" w:rsidP="00567724">
      <w:pPr>
        <w:pStyle w:val="Normalny1"/>
        <w:spacing w:line="276" w:lineRule="auto"/>
        <w:ind w:left="360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- nakaz płatniczy za ostatni rok podatkowy, inny dokument potwierdzający prawo własności gospodarstwa,</w:t>
      </w:r>
    </w:p>
    <w:p w14:paraId="403E96F3" w14:textId="77777777" w:rsidR="00DB400F" w:rsidRPr="00567724" w:rsidRDefault="00DB400F" w:rsidP="00567724">
      <w:pPr>
        <w:pStyle w:val="Normalny1"/>
        <w:spacing w:line="276" w:lineRule="auto"/>
        <w:ind w:left="360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- zaświadczenie z Urzędu Skarbowego o prowadzeniu działów specjalnych produkcji rolnej.</w:t>
      </w:r>
    </w:p>
    <w:p w14:paraId="3C31BF92" w14:textId="77777777" w:rsidR="00DB400F" w:rsidRPr="00567724" w:rsidRDefault="00DB400F" w:rsidP="00567724">
      <w:pPr>
        <w:pStyle w:val="Normalny1"/>
        <w:spacing w:line="276" w:lineRule="auto"/>
        <w:jc w:val="both"/>
        <w:rPr>
          <w:sz w:val="22"/>
          <w:szCs w:val="22"/>
        </w:rPr>
      </w:pPr>
      <w:r w:rsidRPr="00567724">
        <w:rPr>
          <w:sz w:val="22"/>
          <w:szCs w:val="22"/>
        </w:rPr>
        <w:t>Kserokopie dokumentów powinny być potwierdzone za zgodność z oryginałem i opatrzone datą, pieczęcią oraz podpisem organizatora.</w:t>
      </w:r>
    </w:p>
    <w:p w14:paraId="5B8F0EF7" w14:textId="77777777" w:rsidR="00DB400F" w:rsidRPr="00567724" w:rsidRDefault="00DB400F" w:rsidP="00567724">
      <w:pPr>
        <w:pStyle w:val="Normalny1"/>
        <w:spacing w:line="276" w:lineRule="auto"/>
        <w:jc w:val="both"/>
        <w:rPr>
          <w:sz w:val="22"/>
          <w:szCs w:val="22"/>
        </w:rPr>
      </w:pPr>
    </w:p>
    <w:p w14:paraId="1A3E0C26" w14:textId="77777777" w:rsidR="00DB400F" w:rsidRPr="00567724" w:rsidRDefault="00DB400F" w:rsidP="00567724">
      <w:pPr>
        <w:pStyle w:val="Teksttreci0"/>
        <w:shd w:val="clear" w:color="auto" w:fill="auto"/>
        <w:spacing w:before="0" w:line="276" w:lineRule="auto"/>
        <w:ind w:right="-2" w:firstLine="0"/>
        <w:rPr>
          <w:b/>
          <w:sz w:val="22"/>
          <w:szCs w:val="22"/>
        </w:rPr>
      </w:pPr>
      <w:r w:rsidRPr="00567724">
        <w:rPr>
          <w:rFonts w:ascii="Times New Roman" w:hAnsi="Times New Roman"/>
          <w:sz w:val="22"/>
          <w:szCs w:val="22"/>
        </w:rPr>
        <w:t>W przypadku pozytywnego zaopiniowania wniosku podpisanie umowy o zorganizowanie stażu następuje w siedzibie Urzędu.</w:t>
      </w:r>
    </w:p>
    <w:p w14:paraId="5964CF4A" w14:textId="77777777" w:rsidR="00DB400F" w:rsidRPr="00567724" w:rsidRDefault="00DB400F" w:rsidP="00567724">
      <w:pPr>
        <w:pStyle w:val="Normalny1"/>
        <w:spacing w:line="276" w:lineRule="auto"/>
        <w:jc w:val="both"/>
        <w:rPr>
          <w:b/>
          <w:sz w:val="22"/>
          <w:szCs w:val="22"/>
        </w:rPr>
      </w:pPr>
    </w:p>
    <w:p w14:paraId="0B7140A6" w14:textId="77777777" w:rsidR="00DB400F" w:rsidRPr="00567724" w:rsidRDefault="00DB400F" w:rsidP="00567724">
      <w:pPr>
        <w:pStyle w:val="Normalny1"/>
        <w:spacing w:line="276" w:lineRule="auto"/>
        <w:jc w:val="both"/>
        <w:rPr>
          <w:sz w:val="22"/>
          <w:szCs w:val="22"/>
        </w:rPr>
      </w:pPr>
      <w:r w:rsidRPr="00567724">
        <w:rPr>
          <w:b/>
          <w:sz w:val="22"/>
          <w:szCs w:val="22"/>
        </w:rPr>
        <w:t>UWAGA! Wnioski niekompletne, nieczytelne</w:t>
      </w:r>
      <w:r w:rsidR="00C93BCE" w:rsidRPr="00567724">
        <w:rPr>
          <w:b/>
          <w:sz w:val="22"/>
          <w:szCs w:val="22"/>
        </w:rPr>
        <w:t xml:space="preserve">, błędne </w:t>
      </w:r>
      <w:r w:rsidRPr="00567724">
        <w:rPr>
          <w:b/>
          <w:sz w:val="22"/>
          <w:szCs w:val="22"/>
        </w:rPr>
        <w:t>lub w inny sposób niezgodne z wymogami formalnymi, nie będą rozpatrywane.</w:t>
      </w:r>
    </w:p>
    <w:p w14:paraId="12C9CFF6" w14:textId="77777777" w:rsidR="00DB400F" w:rsidRPr="00567724" w:rsidRDefault="00DB400F" w:rsidP="00567724">
      <w:pPr>
        <w:pStyle w:val="Normalny1"/>
        <w:spacing w:line="276" w:lineRule="auto"/>
        <w:jc w:val="both"/>
        <w:rPr>
          <w:sz w:val="22"/>
          <w:szCs w:val="22"/>
        </w:rPr>
      </w:pPr>
    </w:p>
    <w:p w14:paraId="633BD7EC" w14:textId="77777777" w:rsidR="00DB400F" w:rsidRPr="00567724" w:rsidRDefault="005E48E5" w:rsidP="000E48C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567724">
        <w:rPr>
          <w:rFonts w:ascii="Times New Roman" w:hAnsi="Times New Roman"/>
        </w:rPr>
        <w:t xml:space="preserve">Oświadczam, że zapoznałem się z treścią </w:t>
      </w:r>
      <w:r w:rsidRPr="00567724">
        <w:rPr>
          <w:rFonts w:ascii="Times New Roman" w:hAnsi="Times New Roman"/>
          <w:i/>
        </w:rPr>
        <w:t>Zasad organizacji staży dla osób bezrobotnych zarejestrowanych w Powiatowym Urzędzie Pracy w Tarnowie,</w:t>
      </w:r>
      <w:r w:rsidRPr="00567724">
        <w:rPr>
          <w:rFonts w:ascii="Times New Roman" w:hAnsi="Times New Roman"/>
          <w:b/>
        </w:rPr>
        <w:t xml:space="preserve"> </w:t>
      </w:r>
      <w:r w:rsidRPr="00567724">
        <w:rPr>
          <w:rStyle w:val="Domylnaczcionkaakapitu1"/>
          <w:rFonts w:ascii="Times New Roman" w:hAnsi="Times New Roman"/>
        </w:rPr>
        <w:t xml:space="preserve">zamieszczonych na stronie </w:t>
      </w:r>
      <w:r w:rsidR="00192E6A" w:rsidRPr="00567724">
        <w:rPr>
          <w:rStyle w:val="Domylnaczcionkaakapitu1"/>
          <w:rFonts w:ascii="Times New Roman" w:hAnsi="Times New Roman"/>
          <w:u w:val="single"/>
        </w:rPr>
        <w:t>https://tarnow.praca.gov.pl/</w:t>
      </w:r>
    </w:p>
    <w:p w14:paraId="09D7647C" w14:textId="77777777" w:rsidR="00DB400F" w:rsidRDefault="00DB400F" w:rsidP="00BB47DD">
      <w:pPr>
        <w:pStyle w:val="Normalny1"/>
        <w:spacing w:line="240" w:lineRule="auto"/>
        <w:rPr>
          <w:b/>
          <w:i/>
        </w:rPr>
      </w:pPr>
    </w:p>
    <w:p w14:paraId="2736A42B" w14:textId="77777777" w:rsidR="00DB400F" w:rsidRDefault="00DB400F" w:rsidP="00BB47DD">
      <w:pPr>
        <w:pStyle w:val="Normalny1"/>
        <w:spacing w:line="240" w:lineRule="auto"/>
        <w:rPr>
          <w:b/>
          <w:i/>
        </w:rPr>
      </w:pPr>
    </w:p>
    <w:p w14:paraId="7644C528" w14:textId="77777777" w:rsidR="00DB400F" w:rsidRDefault="00DB400F" w:rsidP="00BB47DD">
      <w:pPr>
        <w:pStyle w:val="Normalny1"/>
        <w:spacing w:line="240" w:lineRule="auto"/>
        <w:rPr>
          <w:b/>
          <w:i/>
        </w:rPr>
      </w:pPr>
    </w:p>
    <w:p w14:paraId="474C90EF" w14:textId="77777777" w:rsidR="00DB400F" w:rsidRDefault="00DB400F" w:rsidP="00BB47DD">
      <w:pPr>
        <w:pStyle w:val="Normalny1"/>
        <w:spacing w:line="240" w:lineRule="auto"/>
        <w:rPr>
          <w:b/>
          <w:i/>
        </w:rPr>
      </w:pPr>
    </w:p>
    <w:p w14:paraId="5F60EEF9" w14:textId="77777777" w:rsidR="00DB400F" w:rsidRDefault="00DB400F" w:rsidP="00BB47DD">
      <w:pPr>
        <w:pStyle w:val="Normalny1"/>
        <w:spacing w:line="240" w:lineRule="auto"/>
        <w:rPr>
          <w:b/>
          <w:i/>
        </w:rPr>
      </w:pPr>
    </w:p>
    <w:p w14:paraId="24BCB19B" w14:textId="77777777" w:rsidR="00DB400F" w:rsidRDefault="00DB400F" w:rsidP="00BB47DD">
      <w:pPr>
        <w:pStyle w:val="Normalny1"/>
        <w:spacing w:line="240" w:lineRule="auto"/>
        <w:rPr>
          <w:b/>
          <w:i/>
        </w:rPr>
      </w:pPr>
    </w:p>
    <w:p w14:paraId="75F65767" w14:textId="77777777" w:rsidR="00DB400F" w:rsidRDefault="00DB400F" w:rsidP="00BB47DD">
      <w:pPr>
        <w:pStyle w:val="Normalny1"/>
        <w:spacing w:line="240" w:lineRule="auto"/>
        <w:ind w:left="2410" w:firstLine="1135"/>
        <w:jc w:val="center"/>
      </w:pPr>
      <w:r>
        <w:t xml:space="preserve">             ……..………………………………</w:t>
      </w:r>
      <w:r>
        <w:rPr>
          <w:rStyle w:val="Domylnaczcionkaakapitu1"/>
          <w:b/>
        </w:rPr>
        <w:t xml:space="preserve">                                     </w:t>
      </w:r>
    </w:p>
    <w:p w14:paraId="0684114B" w14:textId="77777777" w:rsidR="00DB400F" w:rsidRDefault="00DB400F" w:rsidP="00BB47DD">
      <w:pPr>
        <w:pStyle w:val="Normalny1"/>
        <w:spacing w:line="240" w:lineRule="auto"/>
        <w:ind w:left="-426"/>
        <w:jc w:val="center"/>
      </w:pPr>
      <w:r>
        <w:t xml:space="preserve">                                                                                       </w:t>
      </w:r>
      <w:r w:rsidR="009D33B2">
        <w:t xml:space="preserve">    </w:t>
      </w:r>
      <w:r>
        <w:t>(pieczęć i podpis organizatora)</w:t>
      </w:r>
    </w:p>
    <w:p w14:paraId="13981BED" w14:textId="77777777" w:rsidR="00DB400F" w:rsidRDefault="00DB400F" w:rsidP="00BB47DD">
      <w:pPr>
        <w:pStyle w:val="Normalny1"/>
        <w:spacing w:line="240" w:lineRule="auto"/>
      </w:pPr>
    </w:p>
    <w:p w14:paraId="4D7416FB" w14:textId="77777777" w:rsidR="00DB400F" w:rsidRDefault="00DB400F" w:rsidP="00BB47DD">
      <w:pPr>
        <w:pStyle w:val="Normalny1"/>
        <w:spacing w:line="240" w:lineRule="auto"/>
      </w:pPr>
    </w:p>
    <w:p w14:paraId="79A28AC0" w14:textId="77777777" w:rsidR="00567724" w:rsidRDefault="00567724" w:rsidP="00BB47DD">
      <w:pPr>
        <w:pStyle w:val="Normalny1"/>
        <w:spacing w:line="240" w:lineRule="auto"/>
      </w:pPr>
    </w:p>
    <w:p w14:paraId="6BB1D358" w14:textId="77777777" w:rsidR="00DB400F" w:rsidRDefault="00DB400F" w:rsidP="00BB47DD">
      <w:pPr>
        <w:pStyle w:val="Normalny1"/>
        <w:spacing w:line="240" w:lineRule="auto"/>
        <w:jc w:val="both"/>
        <w:rPr>
          <w:sz w:val="22"/>
          <w:szCs w:val="22"/>
        </w:rPr>
      </w:pPr>
      <w:r>
        <w:t xml:space="preserve">Szczegółowe informacje na temat instrumentów i usług rynku pracy wspierających pracodawców </w:t>
      </w:r>
      <w:r>
        <w:br/>
        <w:t xml:space="preserve">są zamieszone na tablicach informacyjnych w siedzibie Powiatowego Urzędu Pracy w Tarnowie, </w:t>
      </w:r>
      <w:r>
        <w:br/>
        <w:t xml:space="preserve">pl. gen. J. Bema 3 oraz na stronie internetowej </w:t>
      </w:r>
      <w:r w:rsidR="00192E6A" w:rsidRPr="00192E6A">
        <w:rPr>
          <w:u w:val="single"/>
        </w:rPr>
        <w:t>https://tarnow.praca.gov.pl/</w:t>
      </w:r>
    </w:p>
    <w:p w14:paraId="2005D0E1" w14:textId="77777777" w:rsidR="00DB400F" w:rsidRDefault="00DB400F">
      <w:pPr>
        <w:pStyle w:val="Normalny1"/>
        <w:spacing w:line="276" w:lineRule="auto"/>
        <w:ind w:left="-426"/>
        <w:jc w:val="center"/>
        <w:rPr>
          <w:sz w:val="22"/>
          <w:szCs w:val="22"/>
        </w:rPr>
      </w:pPr>
    </w:p>
    <w:p w14:paraId="1A2B0F99" w14:textId="77777777" w:rsidR="00DB400F" w:rsidRDefault="00DB400F">
      <w:pPr>
        <w:pStyle w:val="Normalny1"/>
        <w:spacing w:line="276" w:lineRule="auto"/>
        <w:ind w:left="-426"/>
        <w:jc w:val="center"/>
        <w:rPr>
          <w:sz w:val="22"/>
          <w:szCs w:val="22"/>
        </w:rPr>
      </w:pPr>
    </w:p>
    <w:p w14:paraId="01021B7B" w14:textId="77777777" w:rsidR="00DB400F" w:rsidRDefault="00DB400F">
      <w:pPr>
        <w:pStyle w:val="Normalny1"/>
        <w:spacing w:line="276" w:lineRule="auto"/>
        <w:ind w:left="-426"/>
        <w:jc w:val="center"/>
        <w:rPr>
          <w:sz w:val="22"/>
          <w:szCs w:val="22"/>
        </w:rPr>
      </w:pPr>
    </w:p>
    <w:p w14:paraId="48E4E851" w14:textId="77777777" w:rsidR="00A66958" w:rsidRDefault="00A66958" w:rsidP="00747FAD">
      <w:pPr>
        <w:pStyle w:val="Normalny1"/>
        <w:spacing w:line="360" w:lineRule="auto"/>
        <w:ind w:left="7090"/>
        <w:rPr>
          <w:sz w:val="16"/>
          <w:szCs w:val="16"/>
        </w:rPr>
      </w:pPr>
    </w:p>
    <w:p w14:paraId="10B152D5" w14:textId="77777777" w:rsidR="00A66958" w:rsidRDefault="00A66958" w:rsidP="00747FAD">
      <w:pPr>
        <w:pStyle w:val="Normalny1"/>
        <w:spacing w:line="360" w:lineRule="auto"/>
        <w:ind w:left="7090"/>
        <w:rPr>
          <w:sz w:val="16"/>
          <w:szCs w:val="16"/>
        </w:rPr>
      </w:pPr>
    </w:p>
    <w:p w14:paraId="7DC3676D" w14:textId="77777777" w:rsidR="00DB400F" w:rsidRDefault="00747FAD" w:rsidP="00747FAD">
      <w:pPr>
        <w:pStyle w:val="Normalny1"/>
        <w:spacing w:line="360" w:lineRule="auto"/>
        <w:ind w:left="709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4C63CDB0" w14:textId="77777777" w:rsidR="00DB400F" w:rsidRPr="00BE022E" w:rsidRDefault="00DB400F">
      <w:pPr>
        <w:pStyle w:val="Normalny1"/>
        <w:spacing w:line="360" w:lineRule="auto"/>
        <w:rPr>
          <w:b/>
          <w:sz w:val="10"/>
          <w:szCs w:val="10"/>
        </w:rPr>
      </w:pPr>
    </w:p>
    <w:p w14:paraId="2BD6B3FA" w14:textId="77777777" w:rsidR="00DB400F" w:rsidRPr="00BB47DD" w:rsidRDefault="00DB400F" w:rsidP="00BB47DD">
      <w:pPr>
        <w:pStyle w:val="Normalny1"/>
        <w:spacing w:line="36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66C34BE5" w14:textId="77777777" w:rsidR="00DB400F" w:rsidRDefault="00B50CC5" w:rsidP="000E48C8">
      <w:pPr>
        <w:pStyle w:val="Normalny1"/>
        <w:spacing w:line="240" w:lineRule="auto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O</w:t>
      </w:r>
      <w:r w:rsidR="00DB400F">
        <w:rPr>
          <w:rStyle w:val="Domylnaczcionkaakapitu1"/>
          <w:sz w:val="24"/>
          <w:szCs w:val="24"/>
        </w:rPr>
        <w:t>świadczam, że:</w:t>
      </w:r>
    </w:p>
    <w:p w14:paraId="6D43745E" w14:textId="77777777" w:rsidR="00DB400F" w:rsidRDefault="00DB400F" w:rsidP="000E48C8">
      <w:pPr>
        <w:pStyle w:val="Normalny1"/>
        <w:spacing w:line="240" w:lineRule="auto"/>
        <w:ind w:right="84" w:firstLine="142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b/>
          <w:sz w:val="24"/>
          <w:szCs w:val="24"/>
        </w:rPr>
        <w:t>posiadam / nie posiadam</w:t>
      </w:r>
      <w:r w:rsidR="007A5CD5">
        <w:rPr>
          <w:rStyle w:val="Domylnaczcionkaakapitu1"/>
          <w:sz w:val="24"/>
          <w:szCs w:val="24"/>
        </w:rPr>
        <w:t>*</w:t>
      </w:r>
      <w:r>
        <w:rPr>
          <w:rStyle w:val="Domylnaczcionkaakapitu1"/>
          <w:sz w:val="24"/>
          <w:szCs w:val="24"/>
        </w:rPr>
        <w:t>*) zaległości w opłacaniu składek ZUS/KRUS,</w:t>
      </w:r>
    </w:p>
    <w:p w14:paraId="4FD434BB" w14:textId="77777777" w:rsidR="00DB400F" w:rsidRDefault="00DB400F" w:rsidP="000E48C8">
      <w:pPr>
        <w:pStyle w:val="Normalny1"/>
        <w:spacing w:line="240" w:lineRule="auto"/>
        <w:ind w:right="84" w:firstLine="142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b/>
          <w:sz w:val="24"/>
          <w:szCs w:val="24"/>
        </w:rPr>
        <w:t>posiadam / nie posiadam</w:t>
      </w:r>
      <w:r>
        <w:rPr>
          <w:rStyle w:val="Domylnaczcionkaakapitu1"/>
          <w:sz w:val="24"/>
          <w:szCs w:val="24"/>
        </w:rPr>
        <w:t>*</w:t>
      </w:r>
      <w:r w:rsidR="007A5CD5">
        <w:rPr>
          <w:rStyle w:val="Domylnaczcionkaakapitu1"/>
          <w:sz w:val="24"/>
          <w:szCs w:val="24"/>
        </w:rPr>
        <w:t>*</w:t>
      </w:r>
      <w:r>
        <w:rPr>
          <w:rStyle w:val="Domylnaczcionkaakapitu1"/>
          <w:sz w:val="24"/>
          <w:szCs w:val="24"/>
        </w:rPr>
        <w:t>) zadłużeń wobec Skarbu Państwa w opłatach podatków,</w:t>
      </w:r>
    </w:p>
    <w:p w14:paraId="1AF7CA12" w14:textId="77777777" w:rsidR="00DB400F" w:rsidRDefault="00DB400F" w:rsidP="000E48C8">
      <w:pPr>
        <w:pStyle w:val="Normalny1"/>
        <w:spacing w:line="240" w:lineRule="auto"/>
        <w:ind w:right="84" w:firstLine="142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b/>
          <w:sz w:val="24"/>
          <w:szCs w:val="24"/>
        </w:rPr>
        <w:t>jestem / nie jestem</w:t>
      </w:r>
      <w:r>
        <w:rPr>
          <w:rStyle w:val="Domylnaczcionkaakapitu1"/>
          <w:sz w:val="24"/>
          <w:szCs w:val="24"/>
        </w:rPr>
        <w:t>*</w:t>
      </w:r>
      <w:r w:rsidR="007A5CD5">
        <w:rPr>
          <w:rStyle w:val="Domylnaczcionkaakapitu1"/>
          <w:sz w:val="24"/>
          <w:szCs w:val="24"/>
        </w:rPr>
        <w:t>*</w:t>
      </w:r>
      <w:r>
        <w:rPr>
          <w:rStyle w:val="Domylnaczcionkaakapitu1"/>
          <w:sz w:val="24"/>
          <w:szCs w:val="24"/>
        </w:rPr>
        <w:t>) w stanie likwidacji lub upadłości,</w:t>
      </w:r>
    </w:p>
    <w:p w14:paraId="2F0FC9BD" w14:textId="77777777" w:rsidR="00DB400F" w:rsidRDefault="00DB400F" w:rsidP="000E48C8">
      <w:pPr>
        <w:pStyle w:val="Normalny1"/>
        <w:spacing w:line="240" w:lineRule="auto"/>
        <w:ind w:left="142" w:right="84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- </w:t>
      </w:r>
      <w:r>
        <w:rPr>
          <w:rStyle w:val="Domylnaczcionkaakapitu1"/>
          <w:b/>
          <w:sz w:val="24"/>
          <w:szCs w:val="24"/>
        </w:rPr>
        <w:t>zostałem (-</w:t>
      </w:r>
      <w:proofErr w:type="spellStart"/>
      <w:r>
        <w:rPr>
          <w:rStyle w:val="Domylnaczcionkaakapitu1"/>
          <w:b/>
          <w:sz w:val="24"/>
          <w:szCs w:val="24"/>
        </w:rPr>
        <w:t>am</w:t>
      </w:r>
      <w:proofErr w:type="spellEnd"/>
      <w:r>
        <w:rPr>
          <w:rStyle w:val="Domylnaczcionkaakapitu1"/>
          <w:b/>
          <w:sz w:val="24"/>
          <w:szCs w:val="24"/>
        </w:rPr>
        <w:t>) / nie zostałem (-</w:t>
      </w:r>
      <w:proofErr w:type="spellStart"/>
      <w:r>
        <w:rPr>
          <w:rStyle w:val="Domylnaczcionkaakapitu1"/>
          <w:b/>
          <w:sz w:val="24"/>
          <w:szCs w:val="24"/>
        </w:rPr>
        <w:t>am</w:t>
      </w:r>
      <w:proofErr w:type="spellEnd"/>
      <w:r>
        <w:rPr>
          <w:rStyle w:val="Domylnaczcionkaakapitu1"/>
          <w:b/>
          <w:sz w:val="24"/>
          <w:szCs w:val="24"/>
        </w:rPr>
        <w:t>)</w:t>
      </w:r>
      <w:r w:rsidR="007A5CD5" w:rsidRPr="007A5CD5">
        <w:rPr>
          <w:rStyle w:val="Domylnaczcionkaakapitu1"/>
          <w:sz w:val="24"/>
          <w:szCs w:val="24"/>
        </w:rPr>
        <w:t xml:space="preserve"> </w:t>
      </w:r>
      <w:r w:rsidR="007A5CD5">
        <w:rPr>
          <w:rStyle w:val="Domylnaczcionkaakapitu1"/>
          <w:sz w:val="24"/>
          <w:szCs w:val="24"/>
        </w:rPr>
        <w:t>*</w:t>
      </w:r>
      <w:r>
        <w:rPr>
          <w:rStyle w:val="Domylnaczcionkaakapitu1"/>
          <w:sz w:val="24"/>
          <w:szCs w:val="24"/>
        </w:rPr>
        <w:t>*)</w:t>
      </w:r>
      <w:r>
        <w:rPr>
          <w:rStyle w:val="Domylnaczcionkaakapitu1"/>
          <w:b/>
          <w:sz w:val="24"/>
          <w:szCs w:val="24"/>
        </w:rPr>
        <w:t xml:space="preserve"> </w:t>
      </w:r>
      <w:r>
        <w:rPr>
          <w:rStyle w:val="Domylnaczcionkaakapitu1"/>
          <w:sz w:val="24"/>
          <w:szCs w:val="24"/>
        </w:rPr>
        <w:t xml:space="preserve">ukarany lub skazany prawomocnym wyrokiem </w:t>
      </w:r>
      <w:r>
        <w:rPr>
          <w:rStyle w:val="Domylnaczcionkaakapitu1"/>
          <w:sz w:val="24"/>
          <w:szCs w:val="24"/>
        </w:rPr>
        <w:br/>
        <w:t>za naruszenie przepisów prawa pracy w okresie 365 dni przed złożeniem wniosku.</w:t>
      </w:r>
    </w:p>
    <w:p w14:paraId="0BBB3027" w14:textId="77777777" w:rsidR="00DB400F" w:rsidRDefault="00DB400F" w:rsidP="00747FAD">
      <w:pPr>
        <w:pStyle w:val="Normalny1"/>
        <w:spacing w:line="360" w:lineRule="auto"/>
        <w:ind w:right="84"/>
        <w:jc w:val="both"/>
        <w:rPr>
          <w:sz w:val="24"/>
          <w:szCs w:val="24"/>
        </w:rPr>
      </w:pPr>
    </w:p>
    <w:p w14:paraId="27330F80" w14:textId="77777777" w:rsidR="00B50CC5" w:rsidRDefault="00B50CC5">
      <w:pPr>
        <w:pStyle w:val="Normalny1"/>
        <w:ind w:left="2410" w:firstLine="1135"/>
        <w:jc w:val="center"/>
        <w:rPr>
          <w:sz w:val="24"/>
          <w:szCs w:val="24"/>
        </w:rPr>
      </w:pPr>
    </w:p>
    <w:p w14:paraId="6CE67857" w14:textId="77777777" w:rsidR="00DB400F" w:rsidRDefault="00DB400F">
      <w:pPr>
        <w:pStyle w:val="Normalny1"/>
        <w:rPr>
          <w:sz w:val="24"/>
          <w:szCs w:val="24"/>
        </w:rPr>
      </w:pPr>
    </w:p>
    <w:p w14:paraId="60A38F73" w14:textId="77777777" w:rsidR="00942D4A" w:rsidRDefault="00DB400F">
      <w:pPr>
        <w:pStyle w:val="Normalny1"/>
        <w:ind w:left="2410" w:firstLine="1135"/>
        <w:jc w:val="center"/>
        <w:rPr>
          <w:rStyle w:val="Domylnaczcionkaakapitu1"/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            </w:t>
      </w:r>
    </w:p>
    <w:p w14:paraId="7DC313B4" w14:textId="77777777" w:rsidR="00DB400F" w:rsidRDefault="00FB2DED">
      <w:pPr>
        <w:pStyle w:val="Normalny1"/>
        <w:ind w:left="2410" w:firstLine="1135"/>
        <w:jc w:val="center"/>
        <w:rPr>
          <w:sz w:val="22"/>
          <w:szCs w:val="22"/>
        </w:rPr>
      </w:pPr>
      <w:r>
        <w:rPr>
          <w:rStyle w:val="Domylnaczcionkaakapitu1"/>
          <w:sz w:val="22"/>
          <w:szCs w:val="22"/>
        </w:rPr>
        <w:t xml:space="preserve">            </w:t>
      </w:r>
      <w:r w:rsidR="00DB400F">
        <w:rPr>
          <w:rStyle w:val="Domylnaczcionkaakapitu1"/>
          <w:sz w:val="22"/>
          <w:szCs w:val="22"/>
        </w:rPr>
        <w:t xml:space="preserve"> ……………………………………</w:t>
      </w:r>
      <w:r w:rsidR="00DB400F">
        <w:rPr>
          <w:rStyle w:val="Domylnaczcionkaakapitu1"/>
          <w:b/>
          <w:sz w:val="22"/>
          <w:szCs w:val="22"/>
        </w:rPr>
        <w:t xml:space="preserve">                                     </w:t>
      </w:r>
    </w:p>
    <w:p w14:paraId="3FD7D3EE" w14:textId="77777777" w:rsidR="00DB400F" w:rsidRPr="00567724" w:rsidRDefault="00DB400F">
      <w:pPr>
        <w:pStyle w:val="Normalny1"/>
        <w:spacing w:line="360" w:lineRule="auto"/>
        <w:ind w:left="-426"/>
        <w:jc w:val="center"/>
      </w:pPr>
      <w:r w:rsidRPr="00567724">
        <w:t xml:space="preserve">                                                    </w:t>
      </w:r>
      <w:r w:rsidR="00FB2DED" w:rsidRPr="00567724">
        <w:t xml:space="preserve">                                 </w:t>
      </w:r>
      <w:r w:rsidRPr="00567724">
        <w:t xml:space="preserve">  </w:t>
      </w:r>
      <w:r w:rsidR="00567724">
        <w:t xml:space="preserve">      </w:t>
      </w:r>
      <w:r w:rsidRPr="00567724">
        <w:t>(pieczęć i podpis organizatora)</w:t>
      </w:r>
    </w:p>
    <w:p w14:paraId="55EA2EE5" w14:textId="77777777" w:rsidR="00B50CC5" w:rsidRPr="00567724" w:rsidRDefault="00B50CC5" w:rsidP="00747FAD">
      <w:pPr>
        <w:rPr>
          <w:rFonts w:ascii="Times New Roman" w:hAnsi="Times New Roman"/>
          <w:b/>
          <w:sz w:val="16"/>
          <w:szCs w:val="16"/>
        </w:rPr>
      </w:pPr>
    </w:p>
    <w:p w14:paraId="1415F471" w14:textId="77777777" w:rsidR="00747FAD" w:rsidRPr="00A33260" w:rsidRDefault="00747FAD" w:rsidP="000E48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3260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świadczenie</w:t>
      </w:r>
    </w:p>
    <w:p w14:paraId="294F4016" w14:textId="77777777" w:rsidR="00747FAD" w:rsidRDefault="00747FAD" w:rsidP="00BB4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260">
        <w:rPr>
          <w:rFonts w:ascii="Times New Roman" w:hAnsi="Times New Roman"/>
          <w:sz w:val="24"/>
          <w:szCs w:val="24"/>
        </w:rPr>
        <w:t>organizatora stażu o p</w:t>
      </w:r>
      <w:r>
        <w:rPr>
          <w:rFonts w:ascii="Times New Roman" w:hAnsi="Times New Roman"/>
          <w:sz w:val="24"/>
          <w:szCs w:val="24"/>
        </w:rPr>
        <w:t>rzekazaniu</w:t>
      </w:r>
      <w:r w:rsidRPr="00A3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kandydatowi na staż </w:t>
      </w:r>
    </w:p>
    <w:p w14:paraId="605A45D6" w14:textId="77777777" w:rsidR="00747FAD" w:rsidRPr="00A33260" w:rsidRDefault="00747FAD" w:rsidP="00BB47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wskazanemu w pkt. 8  </w:t>
      </w:r>
      <w:r w:rsidRPr="00A33260">
        <w:rPr>
          <w:rFonts w:ascii="Times New Roman" w:hAnsi="Times New Roman"/>
          <w:i/>
          <w:sz w:val="24"/>
          <w:szCs w:val="24"/>
        </w:rPr>
        <w:t>Wniosku o zawarcie umowy o zorganizowaniu stażu</w:t>
      </w:r>
    </w:p>
    <w:p w14:paraId="02360547" w14:textId="77777777" w:rsidR="00747FAD" w:rsidRDefault="00747FAD" w:rsidP="00BB47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KLAUZULI INFORMACYJNEJ (załącznik nr </w:t>
      </w:r>
      <w:r w:rsidR="003805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wniosku) </w:t>
      </w:r>
    </w:p>
    <w:p w14:paraId="6D7522CC" w14:textId="77777777" w:rsidR="00747FAD" w:rsidRPr="00BE022E" w:rsidRDefault="00747FAD" w:rsidP="00747FAD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14:paraId="41C4DA2E" w14:textId="77777777" w:rsidR="00747FAD" w:rsidRDefault="00747FAD" w:rsidP="000E4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99B">
        <w:rPr>
          <w:rFonts w:ascii="Times New Roman" w:hAnsi="Times New Roman"/>
          <w:sz w:val="24"/>
          <w:szCs w:val="24"/>
        </w:rPr>
        <w:tab/>
        <w:t xml:space="preserve">Oświadczam, że </w:t>
      </w:r>
      <w:r w:rsidRPr="00CA1167">
        <w:rPr>
          <w:rFonts w:ascii="Times New Roman" w:hAnsi="Times New Roman"/>
          <w:b/>
          <w:sz w:val="24"/>
          <w:szCs w:val="24"/>
        </w:rPr>
        <w:t>przekazałem</w:t>
      </w:r>
      <w:r w:rsidR="00FB2DED">
        <w:rPr>
          <w:rFonts w:ascii="Times New Roman" w:hAnsi="Times New Roman"/>
          <w:b/>
          <w:sz w:val="24"/>
          <w:szCs w:val="24"/>
        </w:rPr>
        <w:t xml:space="preserve"> </w:t>
      </w:r>
      <w:r w:rsidRPr="00CA1167">
        <w:rPr>
          <w:rFonts w:ascii="Times New Roman" w:hAnsi="Times New Roman"/>
          <w:b/>
          <w:sz w:val="24"/>
          <w:szCs w:val="24"/>
        </w:rPr>
        <w:t>/</w:t>
      </w:r>
      <w:r w:rsidR="00FB2DED">
        <w:rPr>
          <w:rFonts w:ascii="Times New Roman" w:hAnsi="Times New Roman"/>
          <w:b/>
          <w:sz w:val="24"/>
          <w:szCs w:val="24"/>
        </w:rPr>
        <w:t xml:space="preserve"> </w:t>
      </w:r>
      <w:r w:rsidRPr="00CA1167">
        <w:rPr>
          <w:rFonts w:ascii="Times New Roman" w:hAnsi="Times New Roman"/>
          <w:b/>
          <w:sz w:val="24"/>
          <w:szCs w:val="24"/>
        </w:rPr>
        <w:t>nie przekazałem</w:t>
      </w:r>
      <w:r w:rsidRPr="00D6099B">
        <w:rPr>
          <w:rFonts w:ascii="Times New Roman" w:hAnsi="Times New Roman"/>
          <w:sz w:val="24"/>
          <w:szCs w:val="24"/>
        </w:rPr>
        <w:t>**</w:t>
      </w:r>
      <w:r w:rsidR="008D6FF1">
        <w:rPr>
          <w:rFonts w:ascii="Times New Roman" w:hAnsi="Times New Roman"/>
          <w:sz w:val="24"/>
          <w:szCs w:val="24"/>
        </w:rPr>
        <w:t>)</w:t>
      </w:r>
      <w:r w:rsidRPr="00D6099B">
        <w:rPr>
          <w:rFonts w:ascii="Times New Roman" w:hAnsi="Times New Roman"/>
          <w:sz w:val="24"/>
          <w:szCs w:val="24"/>
        </w:rPr>
        <w:t xml:space="preserve"> kandydatowi na staż</w:t>
      </w:r>
      <w:r w:rsidR="00BB47DD">
        <w:rPr>
          <w:rFonts w:ascii="Times New Roman" w:hAnsi="Times New Roman"/>
          <w:sz w:val="24"/>
          <w:szCs w:val="24"/>
        </w:rPr>
        <w:t xml:space="preserve"> </w:t>
      </w:r>
      <w:r w:rsidRPr="00D6099B">
        <w:rPr>
          <w:rFonts w:ascii="Times New Roman" w:hAnsi="Times New Roman"/>
          <w:sz w:val="24"/>
          <w:szCs w:val="24"/>
        </w:rPr>
        <w:t xml:space="preserve">wskazanemu we </w:t>
      </w:r>
      <w:r w:rsidRPr="00D6099B">
        <w:rPr>
          <w:rFonts w:ascii="Times New Roman" w:hAnsi="Times New Roman"/>
          <w:i/>
          <w:sz w:val="24"/>
          <w:szCs w:val="24"/>
        </w:rPr>
        <w:t xml:space="preserve">Wniosku o zawarcie umowy o zorganizowaniu stażu </w:t>
      </w:r>
      <w:r w:rsidRPr="00D6099B">
        <w:rPr>
          <w:rFonts w:ascii="Times New Roman" w:hAnsi="Times New Roman"/>
          <w:sz w:val="24"/>
          <w:szCs w:val="24"/>
        </w:rPr>
        <w:t>KLAUZULĘ INFORMA</w:t>
      </w:r>
      <w:r w:rsidR="00FE4942">
        <w:rPr>
          <w:rFonts w:ascii="Times New Roman" w:hAnsi="Times New Roman"/>
          <w:sz w:val="24"/>
          <w:szCs w:val="24"/>
        </w:rPr>
        <w:t>CYJNĄ (stanowiącą załącznik nr 3</w:t>
      </w:r>
      <w:r w:rsidRPr="00D6099B">
        <w:rPr>
          <w:rFonts w:ascii="Times New Roman" w:hAnsi="Times New Roman"/>
          <w:sz w:val="24"/>
          <w:szCs w:val="24"/>
        </w:rPr>
        <w:t xml:space="preserve"> do wniosku) dotyczącą przetwarzania danych </w:t>
      </w:r>
      <w:r w:rsidRPr="003E2893">
        <w:rPr>
          <w:rFonts w:ascii="Times New Roman" w:hAnsi="Times New Roman"/>
          <w:sz w:val="24"/>
          <w:szCs w:val="24"/>
        </w:rPr>
        <w:t xml:space="preserve">osobowych przez Administratora tj. </w:t>
      </w:r>
      <w:r w:rsidR="003E2893" w:rsidRPr="003E2893">
        <w:rPr>
          <w:rFonts w:ascii="Times New Roman" w:hAnsi="Times New Roman"/>
          <w:sz w:val="24"/>
          <w:szCs w:val="24"/>
        </w:rPr>
        <w:t xml:space="preserve">Powiatowy Urząd Pracy w Tarnowie reprezentowany przez </w:t>
      </w:r>
      <w:r w:rsidRPr="003E2893">
        <w:rPr>
          <w:rFonts w:ascii="Times New Roman" w:hAnsi="Times New Roman"/>
          <w:sz w:val="24"/>
          <w:szCs w:val="24"/>
        </w:rPr>
        <w:t xml:space="preserve">Dyrektora Powiatowego Urzędu Pracy w związku z </w:t>
      </w:r>
      <w:r w:rsidR="00F41DBA">
        <w:rPr>
          <w:rFonts w:ascii="Times New Roman" w:hAnsi="Times New Roman"/>
          <w:color w:val="000000"/>
          <w:sz w:val="24"/>
          <w:szCs w:val="24"/>
        </w:rPr>
        <w:t>Rozporządzeniem</w:t>
      </w:r>
      <w:r w:rsidR="003E2893" w:rsidRPr="003E2893">
        <w:rPr>
          <w:rFonts w:ascii="Times New Roman" w:hAnsi="Times New Roman"/>
          <w:color w:val="000000"/>
          <w:sz w:val="24"/>
          <w:szCs w:val="24"/>
        </w:rPr>
        <w:t xml:space="preserve"> Parlamentu Europejskiego i Rady (UE) 2016/679 z dnia 27 k</w:t>
      </w:r>
      <w:r w:rsidR="003E2893">
        <w:rPr>
          <w:rFonts w:ascii="Times New Roman" w:hAnsi="Times New Roman"/>
          <w:color w:val="000000"/>
          <w:sz w:val="24"/>
          <w:szCs w:val="24"/>
        </w:rPr>
        <w:t xml:space="preserve">wietnia 2016 r. </w:t>
      </w:r>
      <w:r w:rsidR="003E2893" w:rsidRPr="003E2893">
        <w:rPr>
          <w:rFonts w:ascii="Times New Roman" w:hAnsi="Times New Roman"/>
          <w:color w:val="000000"/>
          <w:sz w:val="24"/>
          <w:szCs w:val="24"/>
        </w:rPr>
        <w:t>w sprawie ochrony osób fizycznych w związku z przet</w:t>
      </w:r>
      <w:r w:rsidR="003E2893">
        <w:rPr>
          <w:rFonts w:ascii="Times New Roman" w:hAnsi="Times New Roman"/>
          <w:color w:val="000000"/>
          <w:sz w:val="24"/>
          <w:szCs w:val="24"/>
        </w:rPr>
        <w:t>warzaniem danych osobowych</w:t>
      </w:r>
      <w:r w:rsidR="00F4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893" w:rsidRPr="003E2893">
        <w:rPr>
          <w:rFonts w:ascii="Times New Roman" w:hAnsi="Times New Roman"/>
          <w:color w:val="000000"/>
          <w:sz w:val="24"/>
          <w:szCs w:val="24"/>
        </w:rPr>
        <w:t>i w sprawie swobodnego przepływu takich danych or</w:t>
      </w:r>
      <w:r w:rsidR="003E2893">
        <w:rPr>
          <w:rFonts w:ascii="Times New Roman" w:hAnsi="Times New Roman"/>
          <w:color w:val="000000"/>
          <w:sz w:val="24"/>
          <w:szCs w:val="24"/>
        </w:rPr>
        <w:t xml:space="preserve">az uchylenia dyrektywy 95/46/WE </w:t>
      </w:r>
      <w:r w:rsidR="003E2893" w:rsidRPr="003E2893">
        <w:rPr>
          <w:rFonts w:ascii="Times New Roman" w:hAnsi="Times New Roman"/>
          <w:color w:val="000000"/>
          <w:sz w:val="24"/>
          <w:szCs w:val="24"/>
        </w:rPr>
        <w:t xml:space="preserve">(ogólne rozporządzenie </w:t>
      </w:r>
      <w:r w:rsidR="003E2893">
        <w:rPr>
          <w:rFonts w:ascii="Times New Roman" w:hAnsi="Times New Roman"/>
          <w:color w:val="000000"/>
          <w:sz w:val="24"/>
          <w:szCs w:val="24"/>
        </w:rPr>
        <w:br/>
      </w:r>
      <w:r w:rsidR="003E2893" w:rsidRPr="003E2893">
        <w:rPr>
          <w:rFonts w:ascii="Times New Roman" w:hAnsi="Times New Roman"/>
          <w:color w:val="000000"/>
          <w:sz w:val="24"/>
          <w:szCs w:val="24"/>
        </w:rPr>
        <w:t xml:space="preserve">o ochronie danych) (Dz. Urz. UE L 119 z 4.05.2016, s. 1 </w:t>
      </w:r>
      <w:r w:rsidR="003E2893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E2893" w:rsidRPr="003E2893">
        <w:rPr>
          <w:rFonts w:ascii="Times New Roman" w:hAnsi="Times New Roman"/>
          <w:color w:val="000000"/>
          <w:sz w:val="24"/>
          <w:szCs w:val="24"/>
        </w:rPr>
        <w:t xml:space="preserve">Dz. Urz. EU L 127 </w:t>
      </w:r>
      <w:r w:rsidR="003E2893">
        <w:rPr>
          <w:rFonts w:ascii="Times New Roman" w:hAnsi="Times New Roman"/>
          <w:color w:val="000000"/>
          <w:sz w:val="24"/>
          <w:szCs w:val="24"/>
        </w:rPr>
        <w:br/>
      </w:r>
      <w:r w:rsidR="003E2893" w:rsidRPr="003E2893">
        <w:rPr>
          <w:rFonts w:ascii="Times New Roman" w:hAnsi="Times New Roman"/>
          <w:color w:val="000000"/>
          <w:sz w:val="24"/>
          <w:szCs w:val="24"/>
        </w:rPr>
        <w:t>z 23.05.2018, s. 2)</w:t>
      </w:r>
      <w:r w:rsidRPr="003E2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37F30109" w14:textId="77777777" w:rsidR="00B50CC5" w:rsidRDefault="00747FAD" w:rsidP="003E2893">
      <w:pPr>
        <w:spacing w:after="0" w:line="240" w:lineRule="auto"/>
        <w:ind w:left="4962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007B8672" w14:textId="77777777" w:rsidR="00BB47DD" w:rsidRDefault="00747FAD" w:rsidP="00FB2DED">
      <w:pPr>
        <w:spacing w:after="0" w:line="240" w:lineRule="auto"/>
        <w:ind w:left="4962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1DE18487" w14:textId="77777777" w:rsidR="00747FAD" w:rsidRPr="00FB2DED" w:rsidRDefault="00747FAD" w:rsidP="00FB2DED">
      <w:pPr>
        <w:spacing w:after="0" w:line="240" w:lineRule="auto"/>
        <w:ind w:left="4962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FB2DED">
        <w:rPr>
          <w:rFonts w:ascii="Times New Roman" w:hAnsi="Times New Roman"/>
        </w:rPr>
        <w:t>………..………………………………</w:t>
      </w:r>
    </w:p>
    <w:p w14:paraId="6FA602F6" w14:textId="77777777" w:rsidR="00F11521" w:rsidRPr="00567724" w:rsidRDefault="00747FAD" w:rsidP="00FB2D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77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FB2DED" w:rsidRPr="00567724">
        <w:rPr>
          <w:rFonts w:ascii="Times New Roman" w:hAnsi="Times New Roman"/>
          <w:sz w:val="20"/>
          <w:szCs w:val="20"/>
        </w:rPr>
        <w:t xml:space="preserve">        </w:t>
      </w:r>
      <w:r w:rsidRPr="00567724">
        <w:rPr>
          <w:rFonts w:ascii="Times New Roman" w:hAnsi="Times New Roman"/>
          <w:sz w:val="20"/>
          <w:szCs w:val="20"/>
        </w:rPr>
        <w:t xml:space="preserve"> </w:t>
      </w:r>
      <w:r w:rsidR="00567724">
        <w:rPr>
          <w:rFonts w:ascii="Times New Roman" w:hAnsi="Times New Roman"/>
          <w:sz w:val="20"/>
          <w:szCs w:val="20"/>
        </w:rPr>
        <w:t xml:space="preserve">            </w:t>
      </w:r>
      <w:r w:rsidRPr="00567724">
        <w:rPr>
          <w:rFonts w:ascii="Times New Roman" w:hAnsi="Times New Roman"/>
          <w:sz w:val="20"/>
          <w:szCs w:val="20"/>
        </w:rPr>
        <w:t>(pieczęć i podpis organizatora )</w:t>
      </w:r>
    </w:p>
    <w:p w14:paraId="4ECC8D7E" w14:textId="77777777" w:rsidR="00BB47DD" w:rsidRDefault="00BB47DD" w:rsidP="00747FAD">
      <w:pPr>
        <w:rPr>
          <w:i/>
          <w:sz w:val="20"/>
          <w:szCs w:val="20"/>
        </w:rPr>
      </w:pPr>
    </w:p>
    <w:p w14:paraId="185CEF38" w14:textId="77777777" w:rsidR="00BB47DD" w:rsidRPr="00CD2A65" w:rsidRDefault="00BB47DD" w:rsidP="00BB47DD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D2A65">
        <w:rPr>
          <w:rFonts w:ascii="Times New Roman" w:hAnsi="Times New Roman"/>
          <w:b/>
          <w:bCs/>
          <w:iCs/>
          <w:sz w:val="24"/>
          <w:szCs w:val="24"/>
        </w:rPr>
        <w:t>Oświadczenie</w:t>
      </w:r>
    </w:p>
    <w:p w14:paraId="40520605" w14:textId="77777777" w:rsidR="00BB47DD" w:rsidRPr="00BE022E" w:rsidRDefault="00BB47DD" w:rsidP="00BB47DD">
      <w:pPr>
        <w:spacing w:after="0"/>
        <w:jc w:val="both"/>
        <w:rPr>
          <w:rFonts w:ascii="Times New Roman" w:hAnsi="Times New Roman"/>
          <w:b/>
          <w:bCs/>
          <w:iCs/>
          <w:sz w:val="10"/>
          <w:szCs w:val="10"/>
        </w:rPr>
      </w:pPr>
    </w:p>
    <w:p w14:paraId="25BDBD04" w14:textId="77777777" w:rsidR="00BB47DD" w:rsidRDefault="00BB47DD" w:rsidP="000E48C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A1B3C">
        <w:rPr>
          <w:rFonts w:ascii="Times New Roman" w:hAnsi="Times New Roman"/>
          <w:b/>
          <w:bCs/>
          <w:iCs/>
          <w:sz w:val="24"/>
          <w:szCs w:val="24"/>
        </w:rPr>
        <w:t>Podlegam/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nie podlegam*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 xml:space="preserve">  </w:t>
      </w:r>
      <w:r w:rsidRPr="001A1B3C">
        <w:rPr>
          <w:rFonts w:ascii="Times New Roman" w:hAnsi="Times New Roman"/>
          <w:noProof/>
          <w:sz w:val="24"/>
          <w:szCs w:val="24"/>
        </w:rPr>
        <w:t>wykluczeniu z ubiegania się o udzielenie wsparcia na podstawie</w:t>
      </w:r>
      <w:r w:rsidRPr="001A1B3C">
        <w:rPr>
          <w:rFonts w:ascii="Times New Roman" w:hAnsi="Times New Roman"/>
          <w:sz w:val="24"/>
          <w:szCs w:val="24"/>
        </w:rPr>
        <w:t xml:space="preserve"> przepisów </w:t>
      </w:r>
      <w:r w:rsidRPr="001A1B3C">
        <w:rPr>
          <w:rFonts w:ascii="Times New Roman" w:hAnsi="Times New Roman"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narodowego.</w:t>
      </w:r>
      <w:r w:rsidRPr="001A1B3C">
        <w:rPr>
          <w:rFonts w:ascii="Times New Roman" w:hAnsi="Times New Roman"/>
          <w:noProof/>
          <w:sz w:val="24"/>
          <w:szCs w:val="24"/>
        </w:rPr>
        <w:t xml:space="preserve"> Ponadto oświadczam, iż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jestem/nie jestem*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  <w:r w:rsidRPr="001A1B3C">
        <w:rPr>
          <w:rFonts w:ascii="Times New Roman" w:hAnsi="Times New Roman"/>
          <w:noProof/>
          <w:sz w:val="24"/>
          <w:szCs w:val="24"/>
        </w:rPr>
        <w:t xml:space="preserve"> związany z osobami lub podmiotami, względem których stosowane są środki sankcyjne i które figurują na listach unijnych i krajowych oraz </w:t>
      </w:r>
      <w:r w:rsidRPr="001A1B3C">
        <w:rPr>
          <w:rFonts w:ascii="Times New Roman" w:hAnsi="Times New Roman"/>
          <w:b/>
          <w:bCs/>
          <w:noProof/>
          <w:sz w:val="24"/>
          <w:szCs w:val="24"/>
        </w:rPr>
        <w:t>znajduję się/nie znajduję się*</w:t>
      </w:r>
      <w:r>
        <w:rPr>
          <w:rFonts w:ascii="Times New Roman" w:hAnsi="Times New Roman"/>
          <w:b/>
          <w:bCs/>
          <w:noProof/>
          <w:sz w:val="24"/>
          <w:szCs w:val="24"/>
        </w:rPr>
        <w:t>*</w:t>
      </w:r>
      <w:r w:rsidRPr="001A1B3C">
        <w:rPr>
          <w:rFonts w:ascii="Times New Roman" w:hAnsi="Times New Roman"/>
          <w:noProof/>
          <w:sz w:val="24"/>
          <w:szCs w:val="24"/>
        </w:rPr>
        <w:t xml:space="preserve"> na takiej liście. Przed złożeniem oświadczenia zapoznałem się z </w:t>
      </w:r>
      <w:r>
        <w:rPr>
          <w:rFonts w:ascii="Times New Roman" w:hAnsi="Times New Roman"/>
          <w:noProof/>
          <w:sz w:val="24"/>
          <w:szCs w:val="24"/>
        </w:rPr>
        <w:t xml:space="preserve">aktualną </w:t>
      </w:r>
      <w:r w:rsidRPr="001A1B3C">
        <w:rPr>
          <w:rFonts w:ascii="Times New Roman" w:hAnsi="Times New Roman"/>
          <w:noProof/>
          <w:sz w:val="24"/>
          <w:szCs w:val="24"/>
        </w:rPr>
        <w:t>listą osób/podmiotów objętych sankcjami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B091C10" w14:textId="77777777" w:rsidR="00BB47DD" w:rsidRDefault="00BB47DD" w:rsidP="00BB47D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7869B4F" w14:textId="77777777" w:rsidR="00BB47DD" w:rsidRDefault="00BB47DD" w:rsidP="00BB47D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200E529" w14:textId="77777777" w:rsidR="00BB47DD" w:rsidRDefault="00BB47DD" w:rsidP="00BB47D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7645054" w14:textId="77777777" w:rsidR="00BE022E" w:rsidRDefault="00BE022E" w:rsidP="00BB47D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E6A78DC" w14:textId="77777777" w:rsidR="000E48C8" w:rsidRDefault="000E48C8" w:rsidP="00BB47DD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5AB81A9" w14:textId="77777777" w:rsidR="00BB47DD" w:rsidRPr="006E7362" w:rsidRDefault="00BB47DD" w:rsidP="00BB47D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6E7362">
        <w:rPr>
          <w:rFonts w:ascii="Times New Roman" w:hAnsi="Times New Roman"/>
          <w:bCs/>
          <w:sz w:val="24"/>
          <w:szCs w:val="24"/>
          <w:lang w:val="en-US"/>
        </w:rPr>
        <w:t>.................................</w:t>
      </w:r>
      <w:r w:rsidRPr="006E7362">
        <w:rPr>
          <w:rFonts w:ascii="Times New Roman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hAnsi="Times New Roman"/>
          <w:bCs/>
          <w:sz w:val="24"/>
          <w:szCs w:val="24"/>
          <w:lang w:val="en-US"/>
        </w:rPr>
        <w:tab/>
      </w:r>
      <w:r w:rsidRPr="006E7362">
        <w:rPr>
          <w:rFonts w:ascii="Times New Roman" w:hAnsi="Times New Roman"/>
          <w:bCs/>
          <w:sz w:val="24"/>
          <w:szCs w:val="24"/>
          <w:lang w:val="en-US"/>
        </w:rPr>
        <w:tab/>
        <w:t xml:space="preserve">    </w:t>
      </w:r>
      <w:r w:rsidRPr="006E7362">
        <w:rPr>
          <w:rFonts w:ascii="Times New Roman" w:hAnsi="Times New Roman"/>
          <w:bCs/>
          <w:sz w:val="24"/>
          <w:szCs w:val="24"/>
          <w:lang w:val="en-US"/>
        </w:rPr>
        <w:tab/>
        <w:t xml:space="preserve">   </w:t>
      </w:r>
      <w:r w:rsidR="00567724">
        <w:rPr>
          <w:rFonts w:ascii="Times New Roman" w:hAnsi="Times New Roman"/>
          <w:bCs/>
          <w:sz w:val="24"/>
          <w:szCs w:val="24"/>
          <w:lang w:val="en-US"/>
        </w:rPr>
        <w:t xml:space="preserve">       </w:t>
      </w:r>
      <w:r w:rsidRPr="006E7362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67724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6E7362">
        <w:rPr>
          <w:rFonts w:ascii="Times New Roman" w:hAnsi="Times New Roman"/>
          <w:bCs/>
          <w:sz w:val="24"/>
          <w:szCs w:val="24"/>
          <w:lang w:val="en-US"/>
        </w:rPr>
        <w:t>..............................................................</w:t>
      </w:r>
    </w:p>
    <w:p w14:paraId="7F9A2641" w14:textId="77777777" w:rsidR="00BB47DD" w:rsidRDefault="00BB47DD" w:rsidP="00BB47DD">
      <w:pPr>
        <w:tabs>
          <w:tab w:val="left" w:pos="900"/>
          <w:tab w:val="left" w:pos="2340"/>
          <w:tab w:val="left" w:pos="3780"/>
        </w:tabs>
        <w:spacing w:after="0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       </w:t>
      </w:r>
      <w:r w:rsidR="00567724">
        <w:rPr>
          <w:rFonts w:ascii="Times New Roman" w:hAnsi="Times New Roman"/>
          <w:bCs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6E7362">
        <w:rPr>
          <w:rFonts w:ascii="Times New Roman" w:hAnsi="Times New Roman"/>
          <w:bCs/>
          <w:sz w:val="20"/>
          <w:szCs w:val="20"/>
          <w:lang w:val="en-US"/>
        </w:rPr>
        <w:t>(data)</w:t>
      </w:r>
      <w:r w:rsidRPr="006E7362">
        <w:rPr>
          <w:rFonts w:ascii="Times New Roman" w:hAnsi="Times New Roman"/>
          <w:bCs/>
          <w:sz w:val="20"/>
          <w:szCs w:val="20"/>
          <w:lang w:val="en-US"/>
        </w:rPr>
        <w:tab/>
        <w:t xml:space="preserve">    </w:t>
      </w:r>
      <w:r w:rsidRPr="006E7362">
        <w:rPr>
          <w:rFonts w:ascii="Times New Roman" w:hAnsi="Times New Roman"/>
          <w:bCs/>
          <w:sz w:val="20"/>
          <w:szCs w:val="20"/>
          <w:lang w:val="en-US"/>
        </w:rPr>
        <w:tab/>
      </w:r>
      <w:r w:rsidRPr="006E7362">
        <w:rPr>
          <w:rFonts w:ascii="Times New Roman" w:hAnsi="Times New Roman"/>
          <w:bCs/>
          <w:sz w:val="20"/>
          <w:szCs w:val="20"/>
          <w:lang w:val="en-US"/>
        </w:rPr>
        <w:tab/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              </w:t>
      </w:r>
      <w:r w:rsidR="00567724">
        <w:rPr>
          <w:rFonts w:ascii="Times New Roman" w:hAnsi="Times New Roman"/>
          <w:bCs/>
          <w:sz w:val="20"/>
          <w:szCs w:val="20"/>
          <w:lang w:val="en-US"/>
        </w:rPr>
        <w:t xml:space="preserve">           </w:t>
      </w:r>
      <w:r w:rsidRPr="006E7362">
        <w:rPr>
          <w:rFonts w:ascii="Times New Roman" w:hAnsi="Times New Roman"/>
          <w:bCs/>
          <w:sz w:val="20"/>
          <w:szCs w:val="20"/>
        </w:rPr>
        <w:t>(</w:t>
      </w:r>
      <w:r w:rsidR="00567724">
        <w:rPr>
          <w:rFonts w:ascii="Times New Roman" w:hAnsi="Times New Roman"/>
          <w:bCs/>
          <w:sz w:val="20"/>
          <w:szCs w:val="20"/>
        </w:rPr>
        <w:t>p</w:t>
      </w:r>
      <w:r w:rsidRPr="006E7362">
        <w:rPr>
          <w:rFonts w:ascii="Times New Roman" w:hAnsi="Times New Roman"/>
          <w:bCs/>
          <w:sz w:val="20"/>
          <w:szCs w:val="20"/>
        </w:rPr>
        <w:t>ieczęć i podpis Wnioskodawcy</w:t>
      </w:r>
      <w:r w:rsidRPr="006E7362">
        <w:rPr>
          <w:rFonts w:ascii="Times New Roman" w:hAnsi="Times New Roman"/>
          <w:bCs/>
          <w:sz w:val="20"/>
          <w:szCs w:val="20"/>
          <w:lang w:val="en-US"/>
        </w:rPr>
        <w:t>)</w:t>
      </w:r>
    </w:p>
    <w:p w14:paraId="57BA811A" w14:textId="77777777" w:rsidR="00567724" w:rsidRDefault="00567724" w:rsidP="00747FAD">
      <w:pPr>
        <w:rPr>
          <w:i/>
          <w:sz w:val="20"/>
          <w:szCs w:val="20"/>
        </w:rPr>
      </w:pPr>
    </w:p>
    <w:p w14:paraId="28F79518" w14:textId="77777777" w:rsidR="000361D8" w:rsidRPr="00380570" w:rsidRDefault="007A5CD5" w:rsidP="00747FAD">
      <w:pPr>
        <w:rPr>
          <w:rFonts w:ascii="Times New Roman" w:hAnsi="Times New Roman"/>
          <w:b/>
          <w:sz w:val="20"/>
          <w:szCs w:val="20"/>
        </w:rPr>
      </w:pPr>
      <w:r w:rsidRPr="00380570">
        <w:rPr>
          <w:i/>
          <w:sz w:val="20"/>
          <w:szCs w:val="20"/>
        </w:rPr>
        <w:t>**</w:t>
      </w:r>
      <w:r w:rsidR="00B67A1B" w:rsidRPr="00380570">
        <w:rPr>
          <w:i/>
          <w:sz w:val="20"/>
          <w:szCs w:val="20"/>
        </w:rPr>
        <w:t>) niepotrzebne skreślić</w:t>
      </w:r>
      <w:r w:rsidR="000361D8" w:rsidRPr="00380570">
        <w:rPr>
          <w:rFonts w:ascii="Times New Roman" w:hAnsi="Times New Roman"/>
          <w:b/>
          <w:sz w:val="20"/>
          <w:szCs w:val="20"/>
        </w:rPr>
        <w:t xml:space="preserve"> </w:t>
      </w:r>
    </w:p>
    <w:p w14:paraId="3D1F7A9B" w14:textId="77777777" w:rsidR="000361D8" w:rsidRPr="000361D8" w:rsidRDefault="000361D8" w:rsidP="000361D8">
      <w:pPr>
        <w:jc w:val="right"/>
        <w:rPr>
          <w:rFonts w:ascii="Times New Roman" w:hAnsi="Times New Roman"/>
          <w:sz w:val="24"/>
          <w:szCs w:val="24"/>
        </w:rPr>
      </w:pPr>
      <w:r w:rsidRPr="000361D8">
        <w:rPr>
          <w:rFonts w:ascii="Times New Roman" w:hAnsi="Times New Roman"/>
          <w:sz w:val="24"/>
          <w:szCs w:val="24"/>
        </w:rPr>
        <w:lastRenderedPageBreak/>
        <w:t>Załącznik nr 2</w:t>
      </w:r>
    </w:p>
    <w:p w14:paraId="7BAF71AF" w14:textId="77777777" w:rsidR="00E067B0" w:rsidRDefault="00E067B0" w:rsidP="00E067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14A93D90" w14:textId="77777777" w:rsidR="00E067B0" w:rsidRDefault="00E067B0" w:rsidP="00E067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D294A">
        <w:rPr>
          <w:rFonts w:ascii="Times New Roman" w:hAnsi="Times New Roman"/>
          <w:sz w:val="20"/>
          <w:szCs w:val="20"/>
        </w:rPr>
        <w:t>dla osoby fizycznej – pracodawcy/przedsiębiorcy/innego podmiotu korzystającego z form pomocy określonych w ustawie o promocji zatrudnienia i instytucjach rynku pracy</w:t>
      </w:r>
    </w:p>
    <w:p w14:paraId="3BAB81DF" w14:textId="77777777" w:rsidR="00E067B0" w:rsidRPr="00E067B0" w:rsidRDefault="00E067B0" w:rsidP="00E067B0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3DA22992" w14:textId="77777777" w:rsidR="00E067B0" w:rsidRPr="003E2893" w:rsidRDefault="00E067B0" w:rsidP="00E067B0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3E2893">
        <w:rPr>
          <w:rFonts w:ascii="Times New Roman" w:hAnsi="Times New Roman"/>
          <w:sz w:val="21"/>
          <w:szCs w:val="21"/>
        </w:rPr>
        <w:t xml:space="preserve">Zgodnie z art. 13 ust. 1 i 2 </w:t>
      </w:r>
      <w:r w:rsidR="00FD5DB7">
        <w:rPr>
          <w:rFonts w:ascii="Times New Roman" w:hAnsi="Times New Roman"/>
          <w:color w:val="000000"/>
          <w:sz w:val="21"/>
          <w:szCs w:val="21"/>
        </w:rPr>
        <w:t>r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ozporządzenia Parlamentu Europejskiego i Rady (UE) 2016/679 </w:t>
      </w:r>
      <w:r w:rsidR="00F41DBA">
        <w:rPr>
          <w:rFonts w:ascii="Times New Roman" w:hAnsi="Times New Roman"/>
          <w:color w:val="000000"/>
          <w:sz w:val="21"/>
          <w:szCs w:val="21"/>
        </w:rPr>
        <w:br/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>z dnia 27 kwietnia 2016 r. w sprawie ochrony osób fizycznych w związku z przetwarzaniem danych osobowych</w:t>
      </w:r>
      <w:r w:rsidR="00F41DB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i w sprawie swobodnego przepływu takich danych oraz uchylenia dyrektywy 95/46/WE (ogólne rozporządzenie o ochronie danych) (Dz. Urz. UE L 119 z 4.05.2016, s. 1 </w:t>
      </w:r>
      <w:r w:rsidR="003E2893">
        <w:rPr>
          <w:rFonts w:ascii="Times New Roman" w:hAnsi="Times New Roman"/>
          <w:color w:val="000000"/>
          <w:sz w:val="21"/>
          <w:szCs w:val="21"/>
        </w:rPr>
        <w:t xml:space="preserve">oraz 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Dz. Urz. EU L 127 </w:t>
      </w:r>
      <w:r w:rsidR="003E2893">
        <w:rPr>
          <w:rFonts w:ascii="Times New Roman" w:hAnsi="Times New Roman"/>
          <w:color w:val="000000"/>
          <w:sz w:val="21"/>
          <w:szCs w:val="21"/>
        </w:rPr>
        <w:br/>
      </w:r>
      <w:r w:rsidR="00FD5DB7">
        <w:rPr>
          <w:rFonts w:ascii="Times New Roman" w:hAnsi="Times New Roman"/>
          <w:color w:val="000000"/>
          <w:sz w:val="21"/>
          <w:szCs w:val="21"/>
        </w:rPr>
        <w:t>z 23.05.2018, s. 2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41DBA">
        <w:rPr>
          <w:rFonts w:ascii="Times New Roman" w:hAnsi="Times New Roman"/>
          <w:sz w:val="21"/>
          <w:szCs w:val="21"/>
        </w:rPr>
        <w:t>zwanego dalej „rozporządzeniem”</w:t>
      </w:r>
      <w:r w:rsidR="00FD5DB7">
        <w:rPr>
          <w:rFonts w:ascii="Times New Roman" w:hAnsi="Times New Roman"/>
          <w:sz w:val="21"/>
          <w:szCs w:val="21"/>
        </w:rPr>
        <w:t>)</w:t>
      </w:r>
      <w:r w:rsidRPr="003E2893">
        <w:rPr>
          <w:rFonts w:ascii="Times New Roman" w:hAnsi="Times New Roman"/>
          <w:sz w:val="21"/>
          <w:szCs w:val="21"/>
        </w:rPr>
        <w:t xml:space="preserve"> </w:t>
      </w:r>
      <w:r w:rsidR="003E2893" w:rsidRPr="003E2893">
        <w:rPr>
          <w:rFonts w:ascii="Times New Roman" w:hAnsi="Times New Roman"/>
          <w:sz w:val="21"/>
          <w:szCs w:val="21"/>
        </w:rPr>
        <w:t xml:space="preserve">Powiatowy Urząd Pracy w </w:t>
      </w:r>
      <w:r w:rsidR="00FD5DB7">
        <w:rPr>
          <w:rFonts w:ascii="Times New Roman" w:hAnsi="Times New Roman"/>
          <w:sz w:val="21"/>
          <w:szCs w:val="21"/>
        </w:rPr>
        <w:t>Tarnowie</w:t>
      </w:r>
      <w:r w:rsidR="003E2893" w:rsidRPr="003E2893">
        <w:rPr>
          <w:rFonts w:ascii="Times New Roman" w:hAnsi="Times New Roman"/>
          <w:sz w:val="21"/>
          <w:szCs w:val="21"/>
        </w:rPr>
        <w:t xml:space="preserve"> </w:t>
      </w:r>
      <w:r w:rsidRPr="003E2893">
        <w:rPr>
          <w:rFonts w:ascii="Times New Roman" w:hAnsi="Times New Roman"/>
          <w:sz w:val="21"/>
          <w:szCs w:val="21"/>
        </w:rPr>
        <w:t>informuje, że:</w:t>
      </w:r>
    </w:p>
    <w:p w14:paraId="11218C8D" w14:textId="77777777" w:rsidR="00E067B0" w:rsidRPr="00E067B0" w:rsidRDefault="00FD5DB7" w:rsidP="00E067B0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1. </w:t>
      </w:r>
      <w:r w:rsidR="00E067B0" w:rsidRPr="00E067B0">
        <w:rPr>
          <w:rFonts w:ascii="Times New Roman" w:hAnsi="Times New Roman"/>
          <w:sz w:val="21"/>
          <w:szCs w:val="21"/>
        </w:rPr>
        <w:t xml:space="preserve">Administratorem Pani/Pana danych osobowych jest </w:t>
      </w:r>
      <w:r w:rsidR="003E2893">
        <w:rPr>
          <w:rFonts w:ascii="Times New Roman" w:hAnsi="Times New Roman"/>
          <w:sz w:val="21"/>
          <w:szCs w:val="21"/>
        </w:rPr>
        <w:t xml:space="preserve">Powiatowy Urząd Pracy w Tarnowie reprezentowany przez </w:t>
      </w:r>
      <w:r w:rsidR="00E067B0" w:rsidRPr="00E067B0">
        <w:rPr>
          <w:rFonts w:ascii="Times New Roman" w:hAnsi="Times New Roman"/>
          <w:sz w:val="21"/>
          <w:szCs w:val="21"/>
        </w:rPr>
        <w:t>Dyrektor</w:t>
      </w:r>
      <w:r w:rsidR="003E2893">
        <w:rPr>
          <w:rFonts w:ascii="Times New Roman" w:hAnsi="Times New Roman"/>
          <w:sz w:val="21"/>
          <w:szCs w:val="21"/>
        </w:rPr>
        <w:t>a Powiatowego Urzędu Pracy</w:t>
      </w:r>
      <w:r>
        <w:rPr>
          <w:rFonts w:ascii="Times New Roman" w:hAnsi="Times New Roman"/>
          <w:sz w:val="21"/>
          <w:szCs w:val="21"/>
        </w:rPr>
        <w:t>,</w:t>
      </w:r>
      <w:r w:rsidR="00E067B0" w:rsidRPr="00E067B0">
        <w:rPr>
          <w:rFonts w:ascii="Times New Roman" w:hAnsi="Times New Roman"/>
          <w:sz w:val="21"/>
          <w:szCs w:val="21"/>
        </w:rPr>
        <w:t xml:space="preserve"> pl. gen. J. Bema 3, 33-100 Tarnów, </w:t>
      </w:r>
      <w:r>
        <w:rPr>
          <w:rFonts w:ascii="Times New Roman" w:hAnsi="Times New Roman"/>
          <w:sz w:val="21"/>
          <w:szCs w:val="21"/>
        </w:rPr>
        <w:br/>
      </w:r>
      <w:r w:rsidR="00E067B0" w:rsidRPr="00E067B0">
        <w:rPr>
          <w:rFonts w:ascii="Times New Roman" w:hAnsi="Times New Roman"/>
          <w:sz w:val="21"/>
          <w:szCs w:val="21"/>
        </w:rPr>
        <w:t xml:space="preserve">tel. 14 6882300, e-mail: </w:t>
      </w:r>
      <w:hyperlink r:id="rId10" w:history="1">
        <w:r w:rsidR="00E067B0" w:rsidRPr="00E067B0">
          <w:rPr>
            <w:rStyle w:val="Hipercze"/>
            <w:sz w:val="21"/>
            <w:szCs w:val="21"/>
          </w:rPr>
          <w:t>krta@praca.gov.pl</w:t>
        </w:r>
      </w:hyperlink>
      <w:r w:rsidR="00E067B0" w:rsidRPr="00E067B0">
        <w:rPr>
          <w:rFonts w:ascii="Times New Roman" w:hAnsi="Times New Roman"/>
          <w:sz w:val="21"/>
          <w:szCs w:val="21"/>
        </w:rPr>
        <w:t>;</w:t>
      </w:r>
    </w:p>
    <w:p w14:paraId="4F19ADC7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2. </w:t>
      </w:r>
      <w:r w:rsidR="00FD5DB7">
        <w:rPr>
          <w:rFonts w:ascii="Times New Roman" w:hAnsi="Times New Roman"/>
          <w:sz w:val="21"/>
          <w:szCs w:val="21"/>
        </w:rPr>
        <w:t xml:space="preserve">  </w:t>
      </w:r>
      <w:r w:rsidRPr="00E067B0">
        <w:rPr>
          <w:rFonts w:ascii="Times New Roman" w:hAnsi="Times New Roman"/>
          <w:sz w:val="21"/>
          <w:szCs w:val="21"/>
        </w:rPr>
        <w:t>Inspektorem ochrony danych w Powiatowym Urzędzie Pracy w Tarnowie jest wyznaczony pracownik. Dane kontaktowe inspektora: tel. 14 6882304,</w:t>
      </w:r>
      <w:r w:rsidRPr="00E067B0">
        <w:rPr>
          <w:rFonts w:ascii="Times New Roman" w:hAnsi="Times New Roman"/>
          <w:color w:val="00B050"/>
          <w:sz w:val="21"/>
          <w:szCs w:val="21"/>
        </w:rPr>
        <w:t xml:space="preserve"> </w:t>
      </w:r>
      <w:r w:rsidRPr="00E067B0">
        <w:rPr>
          <w:rFonts w:ascii="Times New Roman" w:hAnsi="Times New Roman"/>
          <w:sz w:val="21"/>
          <w:szCs w:val="21"/>
        </w:rPr>
        <w:t xml:space="preserve">e-mail: </w:t>
      </w:r>
      <w:hyperlink r:id="rId11" w:history="1">
        <w:r w:rsidRPr="00E067B0">
          <w:rPr>
            <w:rStyle w:val="Hipercze"/>
            <w:sz w:val="21"/>
            <w:szCs w:val="21"/>
          </w:rPr>
          <w:t>iod@up.tarnow.pl</w:t>
        </w:r>
      </w:hyperlink>
      <w:r w:rsidRPr="00E067B0">
        <w:rPr>
          <w:rFonts w:ascii="Times New Roman" w:hAnsi="Times New Roman"/>
          <w:sz w:val="21"/>
          <w:szCs w:val="21"/>
        </w:rPr>
        <w:t xml:space="preserve"> lub adres wskazany w pkt. 1;</w:t>
      </w:r>
    </w:p>
    <w:p w14:paraId="272C79BF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3. Pani/Pana dane osobowe przetwarzane są w celu realizacji form pomocy wynikających z ustawy </w:t>
      </w:r>
      <w:r w:rsidRPr="00E067B0">
        <w:rPr>
          <w:rFonts w:ascii="Times New Roman" w:hAnsi="Times New Roman"/>
          <w:sz w:val="21"/>
          <w:szCs w:val="21"/>
        </w:rPr>
        <w:br/>
        <w:t xml:space="preserve">o promocji zatrudnienia i instytucjach rynku pracy oraz aktów wykonawczych do tej ustawy -  </w:t>
      </w:r>
      <w:r w:rsidRPr="00E067B0">
        <w:rPr>
          <w:rFonts w:ascii="Times New Roman" w:hAnsi="Times New Roman"/>
          <w:sz w:val="21"/>
          <w:szCs w:val="21"/>
        </w:rPr>
        <w:br/>
        <w:t>na podstawie art. 6 ust. 1 lit. c</w:t>
      </w:r>
      <w:r w:rsidRPr="00E067B0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E067B0">
        <w:rPr>
          <w:rFonts w:ascii="Times New Roman" w:hAnsi="Times New Roman"/>
          <w:sz w:val="21"/>
          <w:szCs w:val="21"/>
        </w:rPr>
        <w:t xml:space="preserve">rozporządzenia. Ponadto, gdy Pani/Pan zawarła/zawarł umowę </w:t>
      </w:r>
      <w:proofErr w:type="spellStart"/>
      <w:r w:rsidRPr="00E067B0">
        <w:rPr>
          <w:rFonts w:ascii="Times New Roman" w:hAnsi="Times New Roman"/>
          <w:sz w:val="21"/>
          <w:szCs w:val="21"/>
        </w:rPr>
        <w:t>cywilno</w:t>
      </w:r>
      <w:proofErr w:type="spellEnd"/>
      <w:r w:rsidRPr="00E067B0">
        <w:rPr>
          <w:rFonts w:ascii="Times New Roman" w:hAnsi="Times New Roman"/>
          <w:sz w:val="21"/>
          <w:szCs w:val="21"/>
        </w:rPr>
        <w:t xml:space="preserve"> – prawną w ramach form pomocy określonych ustawą o promocji zatrudnienia i instytucjach rynku pracy </w:t>
      </w:r>
      <w:r w:rsidR="00192E6A"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 xml:space="preserve">to dane przetwarzane będą również w celu wykonania i dochodzenia lub obrony przed roszczeniami wywodzonymi z umowy – na podstawie art. 6 ust. 1 lit. b; Pani/Pana dane osobowe przetwarzane są również w celach archiwalnych w związku z </w:t>
      </w:r>
      <w:r w:rsidRPr="00E067B0">
        <w:rPr>
          <w:rFonts w:ascii="Times New Roman" w:hAnsi="Times New Roman"/>
          <w:color w:val="000000"/>
          <w:sz w:val="21"/>
          <w:szCs w:val="21"/>
        </w:rPr>
        <w:t>ustawą o narodowym zasobie archiwalnym i archiwach;</w:t>
      </w:r>
    </w:p>
    <w:p w14:paraId="70474EAE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4. Kategorią odbiorców Pani/Pana danych osobowych będą: osoby fizyczne, podmioty i instytucje współpracujące z Administratorem danych w związku z </w:t>
      </w:r>
      <w:r>
        <w:rPr>
          <w:rFonts w:ascii="Times New Roman" w:hAnsi="Times New Roman"/>
          <w:sz w:val="21"/>
          <w:szCs w:val="21"/>
        </w:rPr>
        <w:t>realizacją usług i instrumentów</w:t>
      </w:r>
      <w:r w:rsidRPr="00E067B0">
        <w:rPr>
          <w:rFonts w:ascii="Times New Roman" w:hAnsi="Times New Roman"/>
          <w:sz w:val="21"/>
          <w:szCs w:val="21"/>
        </w:rPr>
        <w:t xml:space="preserve"> rynku pracy </w:t>
      </w:r>
      <w:r w:rsidRPr="00E067B0">
        <w:rPr>
          <w:rFonts w:ascii="Times New Roman" w:hAnsi="Times New Roman"/>
          <w:sz w:val="21"/>
          <w:szCs w:val="21"/>
        </w:rPr>
        <w:br/>
        <w:t xml:space="preserve">na podstawie </w:t>
      </w:r>
      <w:bookmarkStart w:id="2" w:name="_Hlk513711917"/>
      <w:r w:rsidRPr="00E067B0">
        <w:rPr>
          <w:rFonts w:ascii="Times New Roman" w:hAnsi="Times New Roman"/>
          <w:sz w:val="21"/>
          <w:szCs w:val="21"/>
        </w:rPr>
        <w:t>ustawy o promocji zatrudnienia i instytucjach rynku pracy oraz aktów wykonawczych do tej ustawy</w:t>
      </w:r>
      <w:bookmarkEnd w:id="2"/>
      <w:r w:rsidRPr="00E067B0">
        <w:rPr>
          <w:rFonts w:ascii="Times New Roman" w:hAnsi="Times New Roman"/>
          <w:sz w:val="21"/>
          <w:szCs w:val="21"/>
        </w:rPr>
        <w:t>, podmioty i instytucje uprawnione na mocy przepisów prawa;</w:t>
      </w:r>
    </w:p>
    <w:p w14:paraId="7AA24F2F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5. Pani/Pana dane osobowe będą przechowywane w związku z zadaniami wynikającymi z ustawy </w:t>
      </w:r>
      <w:r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 xml:space="preserve">o promocji zatrudnienia i instytucjach rynku pracy oraz aktów wykonawczych do tej ustawy, </w:t>
      </w:r>
      <w:r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>w szczególności z rozporządzenia w sprawie szczegółowych warunków realizacji oraz trybu i sposobów prowadzenia usług rynku pracy – co oznacza, że dane osobowe będą przechowywane:</w:t>
      </w:r>
    </w:p>
    <w:p w14:paraId="3FC4C685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- 5 lub 10 lat </w:t>
      </w:r>
      <w:r w:rsidRPr="00E067B0">
        <w:rPr>
          <w:rFonts w:ascii="Times New Roman" w:hAnsi="Times New Roman"/>
          <w:color w:val="000000"/>
          <w:sz w:val="21"/>
          <w:szCs w:val="21"/>
        </w:rPr>
        <w:t xml:space="preserve">– </w:t>
      </w:r>
      <w:r w:rsidRPr="00E067B0">
        <w:rPr>
          <w:rFonts w:ascii="Times New Roman" w:hAnsi="Times New Roman"/>
          <w:sz w:val="21"/>
          <w:szCs w:val="21"/>
        </w:rPr>
        <w:t xml:space="preserve">zgodnie z </w:t>
      </w:r>
      <w:r w:rsidRPr="00E067B0">
        <w:rPr>
          <w:rFonts w:ascii="Times New Roman" w:hAnsi="Times New Roman"/>
          <w:color w:val="000000"/>
          <w:sz w:val="21"/>
          <w:szCs w:val="21"/>
        </w:rPr>
        <w:t>Instrukcją kancelaryjną oraz Jednolitym rzeczowym wykazem akt Powiatowego Urzędu Pracy w Tarnowie wprowadzonymi Zarządzeniem nr 25/2015 Dyrektora PUP w Tarnowie z dnia 29 grudnia 2015 r. oraz art. 6 ust. 1 i 2 ustawy z dnia 14 lipca 1983 r. o narodowym zasobie archiwalnym i archiwach,</w:t>
      </w:r>
    </w:p>
    <w:p w14:paraId="7B00AD50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-  do momentu spełnienia żądania wynikającego z wniosku o usunięcie danych osobowych - </w:t>
      </w:r>
      <w:r w:rsidRPr="00E067B0">
        <w:rPr>
          <w:rFonts w:ascii="Times New Roman" w:hAnsi="Times New Roman"/>
          <w:sz w:val="21"/>
          <w:szCs w:val="21"/>
        </w:rPr>
        <w:br/>
        <w:t>w przypadku gdy została założona „karta pracodawcy”,</w:t>
      </w:r>
    </w:p>
    <w:p w14:paraId="6405BD76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- do upływu terminu przedawnienia roszczeń wynikających z zawartych umów – w przypadku gdy została zawarta z Administratorem umowa </w:t>
      </w:r>
      <w:proofErr w:type="spellStart"/>
      <w:r w:rsidRPr="00E067B0">
        <w:rPr>
          <w:rFonts w:ascii="Times New Roman" w:hAnsi="Times New Roman"/>
          <w:sz w:val="21"/>
          <w:szCs w:val="21"/>
        </w:rPr>
        <w:t>cywilno</w:t>
      </w:r>
      <w:proofErr w:type="spellEnd"/>
      <w:r w:rsidRPr="00E067B0">
        <w:rPr>
          <w:rFonts w:ascii="Times New Roman" w:hAnsi="Times New Roman"/>
          <w:sz w:val="21"/>
          <w:szCs w:val="21"/>
        </w:rPr>
        <w:t xml:space="preserve"> – prawna;</w:t>
      </w:r>
    </w:p>
    <w:p w14:paraId="4B424B2E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>6. Posiada Pani/Pan prawo dostępu do treści swoich danych oraz prawo ich sprostowania, usunięcia oraz ograniczenia przetwarzania;</w:t>
      </w:r>
    </w:p>
    <w:p w14:paraId="494B1274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>7. Ma Pani/Pan prawo wniesienia skargi do organu nadzorczego gdy uzna Pan/Pani, iż przetwarzanie danych osobowych Pani/Pana dotyczących narusza przepisy ww. rozporządzenia;</w:t>
      </w:r>
    </w:p>
    <w:p w14:paraId="600FD7D0" w14:textId="77777777" w:rsidR="00E067B0" w:rsidRPr="00E067B0" w:rsidRDefault="00E067B0" w:rsidP="00E067B0">
      <w:pPr>
        <w:jc w:val="both"/>
        <w:rPr>
          <w:rFonts w:ascii="Times New Roman" w:hAnsi="Times New Roman"/>
          <w:i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 xml:space="preserve">8. Podanie przez Panią/Pana danych osobowych jest wymogiem ustawowym oraz warunkiem zawarcia umowy. Jest Pan/Pani zobowiązana do ich podania a konsekwencją niepodania danych osobowych będzie brak możliwości skorzystania z form pomocy wynikających z ustawy o promocji zatrudnienia </w:t>
      </w:r>
      <w:r>
        <w:rPr>
          <w:rFonts w:ascii="Times New Roman" w:hAnsi="Times New Roman"/>
          <w:sz w:val="21"/>
          <w:szCs w:val="21"/>
        </w:rPr>
        <w:br/>
      </w:r>
      <w:r w:rsidRPr="00E067B0">
        <w:rPr>
          <w:rFonts w:ascii="Times New Roman" w:hAnsi="Times New Roman"/>
          <w:sz w:val="21"/>
          <w:szCs w:val="21"/>
        </w:rPr>
        <w:t>i instytucjach rynku pracy oraz aktów wykonawczych do tej ustawy;</w:t>
      </w:r>
    </w:p>
    <w:p w14:paraId="5AD72113" w14:textId="77777777" w:rsidR="00E067B0" w:rsidRPr="00E067B0" w:rsidRDefault="00E067B0" w:rsidP="00E067B0">
      <w:pPr>
        <w:jc w:val="both"/>
        <w:rPr>
          <w:rFonts w:ascii="Times New Roman" w:hAnsi="Times New Roman"/>
          <w:sz w:val="21"/>
          <w:szCs w:val="21"/>
        </w:rPr>
      </w:pPr>
      <w:r w:rsidRPr="00E067B0">
        <w:rPr>
          <w:rFonts w:ascii="Times New Roman" w:hAnsi="Times New Roman"/>
          <w:sz w:val="21"/>
          <w:szCs w:val="21"/>
        </w:rPr>
        <w:t>9. Informacje o zautomatyzowanym podejmowaniu decyzji, w tym o profilowaniu – nie dotyczy.</w:t>
      </w:r>
    </w:p>
    <w:p w14:paraId="0A1CBFEE" w14:textId="77777777" w:rsidR="00E067B0" w:rsidRDefault="00E067B0" w:rsidP="00E0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BC1C4" w14:textId="77777777" w:rsidR="00E067B0" w:rsidRPr="00C94DCC" w:rsidRDefault="00E067B0" w:rsidP="00E067B0">
      <w:pPr>
        <w:spacing w:after="0" w:line="240" w:lineRule="auto"/>
        <w:jc w:val="both"/>
        <w:rPr>
          <w:rFonts w:ascii="Times New Roman" w:hAnsi="Times New Roman"/>
        </w:rPr>
      </w:pPr>
      <w:r w:rsidRPr="00C94DCC">
        <w:rPr>
          <w:rFonts w:ascii="Times New Roman" w:hAnsi="Times New Roman"/>
        </w:rPr>
        <w:t xml:space="preserve">Potwierdzenie </w:t>
      </w:r>
      <w:r>
        <w:rPr>
          <w:rFonts w:ascii="Times New Roman" w:hAnsi="Times New Roman"/>
        </w:rPr>
        <w:t>zapoznania się z</w:t>
      </w:r>
      <w:r w:rsidRPr="00C94DCC">
        <w:rPr>
          <w:rFonts w:ascii="Times New Roman" w:hAnsi="Times New Roman"/>
        </w:rPr>
        <w:t xml:space="preserve"> informacj</w:t>
      </w:r>
      <w:r>
        <w:rPr>
          <w:rFonts w:ascii="Times New Roman" w:hAnsi="Times New Roman"/>
        </w:rPr>
        <w:t>ą</w:t>
      </w:r>
      <w:r w:rsidRPr="00C94DCC">
        <w:rPr>
          <w:rFonts w:ascii="Times New Roman" w:hAnsi="Times New Roman"/>
        </w:rPr>
        <w:t>: ………………………………………..</w:t>
      </w:r>
    </w:p>
    <w:p w14:paraId="54452770" w14:textId="77777777" w:rsidR="00E067B0" w:rsidRPr="005C74D7" w:rsidRDefault="00E067B0" w:rsidP="00E067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94DCC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C94DCC">
        <w:rPr>
          <w:rFonts w:ascii="Times New Roman" w:hAnsi="Times New Roman"/>
        </w:rPr>
        <w:t xml:space="preserve"> </w:t>
      </w:r>
      <w:r w:rsidRPr="005C74D7">
        <w:rPr>
          <w:rFonts w:ascii="Times New Roman" w:hAnsi="Times New Roman"/>
          <w:sz w:val="18"/>
          <w:szCs w:val="18"/>
        </w:rPr>
        <w:t xml:space="preserve">/czytelny podpis osoby, której dane </w:t>
      </w:r>
    </w:p>
    <w:p w14:paraId="7C06C61B" w14:textId="77777777" w:rsidR="00E067B0" w:rsidRPr="005C74D7" w:rsidRDefault="00E067B0" w:rsidP="00E067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74D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5C74D7">
        <w:rPr>
          <w:rFonts w:ascii="Times New Roman" w:hAnsi="Times New Roman"/>
          <w:sz w:val="18"/>
          <w:szCs w:val="18"/>
        </w:rPr>
        <w:t xml:space="preserve">   przetwarzane są przez Administratora/</w:t>
      </w:r>
    </w:p>
    <w:p w14:paraId="2AEAF285" w14:textId="77777777" w:rsidR="00747FAD" w:rsidRDefault="00747FAD" w:rsidP="00747FAD">
      <w:pPr>
        <w:jc w:val="right"/>
        <w:rPr>
          <w:rFonts w:ascii="Times New Roman" w:hAnsi="Times New Roman"/>
        </w:rPr>
      </w:pPr>
    </w:p>
    <w:p w14:paraId="1266A3C6" w14:textId="77777777" w:rsidR="00E067B0" w:rsidRPr="00A66958" w:rsidRDefault="00E067B0" w:rsidP="00747FAD">
      <w:pPr>
        <w:jc w:val="right"/>
        <w:rPr>
          <w:rFonts w:ascii="Times New Roman" w:hAnsi="Times New Roman"/>
          <w:sz w:val="16"/>
          <w:szCs w:val="16"/>
        </w:rPr>
      </w:pPr>
    </w:p>
    <w:p w14:paraId="06A5930A" w14:textId="77777777" w:rsidR="00747FAD" w:rsidRPr="003E7558" w:rsidRDefault="00747FAD" w:rsidP="00747FAD">
      <w:pPr>
        <w:jc w:val="right"/>
        <w:rPr>
          <w:rFonts w:ascii="Times New Roman" w:hAnsi="Times New Roman"/>
        </w:rPr>
      </w:pPr>
      <w:r w:rsidRPr="003E7558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</w:p>
    <w:p w14:paraId="19068B47" w14:textId="77777777" w:rsidR="00747FAD" w:rsidRDefault="00747FAD" w:rsidP="00747FAD">
      <w:pPr>
        <w:jc w:val="center"/>
        <w:rPr>
          <w:rFonts w:ascii="Times New Roman" w:hAnsi="Times New Roman"/>
          <w:b/>
        </w:rPr>
      </w:pPr>
    </w:p>
    <w:p w14:paraId="2B19CF74" w14:textId="77777777" w:rsidR="00747FAD" w:rsidRPr="002A1ED5" w:rsidRDefault="00747FAD" w:rsidP="00747FAD">
      <w:pPr>
        <w:jc w:val="center"/>
        <w:rPr>
          <w:rFonts w:ascii="Times New Roman" w:hAnsi="Times New Roman"/>
          <w:b/>
        </w:rPr>
      </w:pPr>
      <w:r w:rsidRPr="002A1ED5">
        <w:rPr>
          <w:rFonts w:ascii="Times New Roman" w:hAnsi="Times New Roman"/>
          <w:b/>
        </w:rPr>
        <w:t>KLAUZULA INFORMACYJNA</w:t>
      </w:r>
    </w:p>
    <w:p w14:paraId="18385282" w14:textId="77777777" w:rsidR="00747FAD" w:rsidRDefault="00747FAD" w:rsidP="00747F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1ED5">
        <w:rPr>
          <w:rFonts w:ascii="Times New Roman" w:hAnsi="Times New Roman"/>
          <w:sz w:val="20"/>
          <w:szCs w:val="20"/>
        </w:rPr>
        <w:t xml:space="preserve">dla </w:t>
      </w:r>
      <w:bookmarkStart w:id="3" w:name="_Hlk514156512"/>
      <w:r>
        <w:rPr>
          <w:rFonts w:ascii="Times New Roman" w:hAnsi="Times New Roman"/>
          <w:sz w:val="20"/>
          <w:szCs w:val="20"/>
        </w:rPr>
        <w:t xml:space="preserve">kandydata na staż – wskazanego przez organizatora stażu </w:t>
      </w:r>
    </w:p>
    <w:p w14:paraId="43C21600" w14:textId="77777777" w:rsidR="00747FAD" w:rsidRPr="002A1ED5" w:rsidRDefault="00747FAD" w:rsidP="00747F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</w:t>
      </w:r>
      <w:r>
        <w:rPr>
          <w:rFonts w:ascii="Times New Roman" w:hAnsi="Times New Roman"/>
          <w:i/>
          <w:sz w:val="20"/>
          <w:szCs w:val="20"/>
        </w:rPr>
        <w:t>Wniosku o zawarcie umowy o zorganizowanie stażu</w:t>
      </w:r>
      <w:r>
        <w:rPr>
          <w:rFonts w:ascii="Times New Roman" w:hAnsi="Times New Roman"/>
          <w:sz w:val="20"/>
          <w:szCs w:val="20"/>
        </w:rPr>
        <w:br/>
      </w:r>
      <w:bookmarkEnd w:id="3"/>
    </w:p>
    <w:p w14:paraId="07D2D080" w14:textId="77777777" w:rsidR="00747FAD" w:rsidRPr="002A1ED5" w:rsidRDefault="00747FAD" w:rsidP="00747FAD">
      <w:pPr>
        <w:spacing w:after="0" w:line="240" w:lineRule="auto"/>
        <w:jc w:val="center"/>
        <w:rPr>
          <w:rFonts w:ascii="Times New Roman" w:hAnsi="Times New Roman"/>
        </w:rPr>
      </w:pPr>
    </w:p>
    <w:p w14:paraId="3D957174" w14:textId="77777777" w:rsidR="00747FAD" w:rsidRPr="003E2893" w:rsidRDefault="00747FAD" w:rsidP="003E2893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2A1ED5">
        <w:rPr>
          <w:rFonts w:ascii="Times New Roman" w:hAnsi="Times New Roman"/>
        </w:rPr>
        <w:t>Zgodnie z art. 1</w:t>
      </w:r>
      <w:r>
        <w:rPr>
          <w:rFonts w:ascii="Times New Roman" w:hAnsi="Times New Roman"/>
        </w:rPr>
        <w:t>4</w:t>
      </w:r>
      <w:r w:rsidRPr="002A1ED5">
        <w:rPr>
          <w:rFonts w:ascii="Times New Roman" w:hAnsi="Times New Roman"/>
        </w:rPr>
        <w:t xml:space="preserve"> ust. 1 i 2 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Rozporządzenia Parlamentu Europejskiego i Rady (UE) 2016/679 </w:t>
      </w:r>
      <w:r w:rsidR="00192E6A">
        <w:rPr>
          <w:rFonts w:ascii="Times New Roman" w:hAnsi="Times New Roman"/>
          <w:color w:val="000000"/>
          <w:sz w:val="21"/>
          <w:szCs w:val="21"/>
        </w:rPr>
        <w:br/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>z dnia 27 kwietnia 2016 r. w sprawie ochrony osób fizycznych w związku z przetwarzaniem danych osobowych</w:t>
      </w:r>
      <w:r w:rsidR="00F41DB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i w sprawie swobodnego przepływu takich danych oraz uchylenia dyrektywy 95/46/WE (ogólne rozporządzenie o ochronie danych) (Dz. Urz. UE L 119 z 4.05.2016, s. 1 </w:t>
      </w:r>
      <w:r w:rsidR="003E2893">
        <w:rPr>
          <w:rFonts w:ascii="Times New Roman" w:hAnsi="Times New Roman"/>
          <w:color w:val="000000"/>
          <w:sz w:val="21"/>
          <w:szCs w:val="21"/>
        </w:rPr>
        <w:t xml:space="preserve">oraz 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Dz. Urz. EU L 127 </w:t>
      </w:r>
      <w:r w:rsidR="003E2893">
        <w:rPr>
          <w:rFonts w:ascii="Times New Roman" w:hAnsi="Times New Roman"/>
          <w:color w:val="000000"/>
          <w:sz w:val="21"/>
          <w:szCs w:val="21"/>
        </w:rPr>
        <w:br/>
      </w:r>
      <w:r w:rsidR="00FD5DB7">
        <w:rPr>
          <w:rFonts w:ascii="Times New Roman" w:hAnsi="Times New Roman"/>
          <w:color w:val="000000"/>
          <w:sz w:val="21"/>
          <w:szCs w:val="21"/>
        </w:rPr>
        <w:t>z 23.05.2018, s. 2</w:t>
      </w:r>
      <w:r w:rsidR="003E2893" w:rsidRPr="003E2893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F41DBA">
        <w:rPr>
          <w:rFonts w:ascii="Times New Roman" w:hAnsi="Times New Roman"/>
          <w:sz w:val="21"/>
          <w:szCs w:val="21"/>
        </w:rPr>
        <w:t>zwanego dalej „rozporządzeniem”</w:t>
      </w:r>
      <w:r w:rsidR="00FD5DB7">
        <w:rPr>
          <w:rFonts w:ascii="Times New Roman" w:hAnsi="Times New Roman"/>
          <w:sz w:val="21"/>
          <w:szCs w:val="21"/>
        </w:rPr>
        <w:t>)</w:t>
      </w:r>
      <w:r w:rsidR="003E2893" w:rsidRPr="003E2893">
        <w:rPr>
          <w:rFonts w:ascii="Times New Roman" w:hAnsi="Times New Roman"/>
          <w:sz w:val="21"/>
          <w:szCs w:val="21"/>
        </w:rPr>
        <w:t xml:space="preserve"> Powiatowy Urząd Pracy w</w:t>
      </w:r>
      <w:r w:rsidR="00FD5DB7">
        <w:rPr>
          <w:rFonts w:ascii="Times New Roman" w:hAnsi="Times New Roman"/>
          <w:sz w:val="21"/>
          <w:szCs w:val="21"/>
        </w:rPr>
        <w:t xml:space="preserve"> Tarnowie </w:t>
      </w:r>
      <w:r w:rsidR="003E2893">
        <w:rPr>
          <w:rFonts w:ascii="Times New Roman" w:hAnsi="Times New Roman"/>
          <w:sz w:val="21"/>
          <w:szCs w:val="21"/>
        </w:rPr>
        <w:t>informuje, że:</w:t>
      </w:r>
    </w:p>
    <w:p w14:paraId="292E3666" w14:textId="77777777" w:rsidR="003E2893" w:rsidRPr="00E067B0" w:rsidRDefault="00747FAD" w:rsidP="003E2893">
      <w:pPr>
        <w:jc w:val="both"/>
        <w:rPr>
          <w:rFonts w:ascii="Times New Roman" w:hAnsi="Times New Roman"/>
          <w:sz w:val="21"/>
          <w:szCs w:val="21"/>
        </w:rPr>
      </w:pPr>
      <w:r w:rsidRPr="002A1ED5">
        <w:rPr>
          <w:rFonts w:ascii="Times New Roman" w:hAnsi="Times New Roman"/>
        </w:rPr>
        <w:t xml:space="preserve">1. </w:t>
      </w:r>
      <w:r w:rsidR="003E2893" w:rsidRPr="00E067B0">
        <w:rPr>
          <w:rFonts w:ascii="Times New Roman" w:hAnsi="Times New Roman"/>
          <w:sz w:val="21"/>
          <w:szCs w:val="21"/>
        </w:rPr>
        <w:t xml:space="preserve">Administratorem Pani/Pana danych osobowych jest </w:t>
      </w:r>
      <w:r w:rsidR="003E2893">
        <w:rPr>
          <w:rFonts w:ascii="Times New Roman" w:hAnsi="Times New Roman"/>
          <w:sz w:val="21"/>
          <w:szCs w:val="21"/>
        </w:rPr>
        <w:t xml:space="preserve">Powiatowy Urząd Pracy w Tarnowie reprezentowany przez </w:t>
      </w:r>
      <w:r w:rsidR="003E2893" w:rsidRPr="00E067B0">
        <w:rPr>
          <w:rFonts w:ascii="Times New Roman" w:hAnsi="Times New Roman"/>
          <w:sz w:val="21"/>
          <w:szCs w:val="21"/>
        </w:rPr>
        <w:t>Dyrektor</w:t>
      </w:r>
      <w:r w:rsidR="003E2893">
        <w:rPr>
          <w:rFonts w:ascii="Times New Roman" w:hAnsi="Times New Roman"/>
          <w:sz w:val="21"/>
          <w:szCs w:val="21"/>
        </w:rPr>
        <w:t>a Powiatowego Urzędu Pracy</w:t>
      </w:r>
      <w:r w:rsidR="00FD5DB7">
        <w:rPr>
          <w:rFonts w:ascii="Times New Roman" w:hAnsi="Times New Roman"/>
          <w:sz w:val="21"/>
          <w:szCs w:val="21"/>
        </w:rPr>
        <w:t xml:space="preserve">, </w:t>
      </w:r>
      <w:r w:rsidR="003E2893" w:rsidRPr="00E067B0">
        <w:rPr>
          <w:rFonts w:ascii="Times New Roman" w:hAnsi="Times New Roman"/>
          <w:sz w:val="21"/>
          <w:szCs w:val="21"/>
        </w:rPr>
        <w:t xml:space="preserve">pl. gen. J. Bema 3, 33-100 Tarnów, </w:t>
      </w:r>
      <w:r w:rsidR="00FD5DB7">
        <w:rPr>
          <w:rFonts w:ascii="Times New Roman" w:hAnsi="Times New Roman"/>
          <w:sz w:val="21"/>
          <w:szCs w:val="21"/>
        </w:rPr>
        <w:br/>
      </w:r>
      <w:r w:rsidR="003E2893" w:rsidRPr="00E067B0">
        <w:rPr>
          <w:rFonts w:ascii="Times New Roman" w:hAnsi="Times New Roman"/>
          <w:sz w:val="21"/>
          <w:szCs w:val="21"/>
        </w:rPr>
        <w:t xml:space="preserve">tel. 14 6882300, e-mail: </w:t>
      </w:r>
      <w:hyperlink r:id="rId12" w:history="1">
        <w:r w:rsidR="003E2893" w:rsidRPr="00E067B0">
          <w:rPr>
            <w:rStyle w:val="Hipercze"/>
            <w:sz w:val="21"/>
            <w:szCs w:val="21"/>
          </w:rPr>
          <w:t>krta@praca.gov.pl</w:t>
        </w:r>
      </w:hyperlink>
      <w:r w:rsidR="003E2893" w:rsidRPr="00E067B0">
        <w:rPr>
          <w:rFonts w:ascii="Times New Roman" w:hAnsi="Times New Roman"/>
          <w:sz w:val="21"/>
          <w:szCs w:val="21"/>
        </w:rPr>
        <w:t>;</w:t>
      </w:r>
    </w:p>
    <w:p w14:paraId="6CE9B6ED" w14:textId="77777777" w:rsidR="00747FAD" w:rsidRPr="002A1ED5" w:rsidRDefault="00747FAD" w:rsidP="00747FAD">
      <w:pPr>
        <w:jc w:val="both"/>
        <w:rPr>
          <w:rFonts w:ascii="Times New Roman" w:hAnsi="Times New Roman"/>
        </w:rPr>
      </w:pPr>
      <w:r w:rsidRPr="002A1ED5">
        <w:rPr>
          <w:rFonts w:ascii="Times New Roman" w:hAnsi="Times New Roman"/>
        </w:rPr>
        <w:t>2. Inspektorem ochrony danych w Powiatowym Urzędzie Pracy w Tarnowie jest wyznaczony pracownik. Dane kontaktowe inspektora: tel. 14 6882304,</w:t>
      </w:r>
      <w:r w:rsidRPr="002A1ED5">
        <w:rPr>
          <w:rFonts w:ascii="Times New Roman" w:hAnsi="Times New Roman"/>
          <w:color w:val="00B050"/>
        </w:rPr>
        <w:t xml:space="preserve"> </w:t>
      </w:r>
      <w:r w:rsidRPr="002A1ED5">
        <w:rPr>
          <w:rFonts w:ascii="Times New Roman" w:hAnsi="Times New Roman"/>
        </w:rPr>
        <w:t xml:space="preserve">e-mail: </w:t>
      </w:r>
      <w:hyperlink r:id="rId13" w:history="1">
        <w:r w:rsidRPr="002A1ED5">
          <w:rPr>
            <w:rStyle w:val="Hipercze"/>
          </w:rPr>
          <w:t>iod@up.tarnow.pl</w:t>
        </w:r>
      </w:hyperlink>
      <w:r w:rsidRPr="002A1ED5">
        <w:rPr>
          <w:rFonts w:ascii="Times New Roman" w:hAnsi="Times New Roman"/>
        </w:rPr>
        <w:t xml:space="preserve"> lub adres wskazany w pkt. 1;</w:t>
      </w:r>
    </w:p>
    <w:p w14:paraId="5D1B9410" w14:textId="77777777" w:rsidR="00747FAD" w:rsidRDefault="00747FAD" w:rsidP="00747FAD">
      <w:pPr>
        <w:jc w:val="both"/>
        <w:rPr>
          <w:rFonts w:ascii="Times New Roman" w:hAnsi="Times New Roman"/>
        </w:rPr>
      </w:pPr>
      <w:r w:rsidRPr="002A1ED5">
        <w:rPr>
          <w:rFonts w:ascii="Times New Roman" w:hAnsi="Times New Roman"/>
        </w:rPr>
        <w:t>3. Pani/Pana dane osobowe przetwarzane są na podstawie art. 6 ust. 1 lit. c</w:t>
      </w:r>
      <w:r w:rsidRPr="002A1ED5">
        <w:rPr>
          <w:rFonts w:ascii="Times New Roman" w:hAnsi="Times New Roman"/>
          <w:color w:val="FF0000"/>
        </w:rPr>
        <w:t xml:space="preserve"> </w:t>
      </w:r>
      <w:r w:rsidRPr="002A1ED5">
        <w:rPr>
          <w:rFonts w:ascii="Times New Roman" w:hAnsi="Times New Roman"/>
        </w:rPr>
        <w:t xml:space="preserve">rozporządzenia w celu  </w:t>
      </w:r>
      <w:r>
        <w:rPr>
          <w:rFonts w:ascii="Times New Roman" w:hAnsi="Times New Roman"/>
        </w:rPr>
        <w:t xml:space="preserve">realizacji formy pomocy (jaką jest odbycie stażu) wynikającej z ustawy z dnia 20 kwietnia 2004 r. </w:t>
      </w:r>
      <w:r>
        <w:rPr>
          <w:rFonts w:ascii="Times New Roman" w:hAnsi="Times New Roman"/>
        </w:rPr>
        <w:br/>
        <w:t xml:space="preserve">o promocji zatrudnienia i instytucjach rynku pracy oraz rozporządzenia Ministra Pracy i Polityki Społecznej z dnia 20 sierpnia 2009 r. w sprawie szczegółowych warunków odbywania stażu przez bezrobotnych. Ponadto Pani/Pana dane osobowe przetwarzane są w celach archiwalnych związku </w:t>
      </w:r>
      <w:r>
        <w:rPr>
          <w:rFonts w:ascii="Times New Roman" w:hAnsi="Times New Roman"/>
        </w:rPr>
        <w:br/>
        <w:t xml:space="preserve">z </w:t>
      </w:r>
      <w:r w:rsidRPr="002A1ED5">
        <w:rPr>
          <w:rFonts w:ascii="Times New Roman" w:hAnsi="Times New Roman"/>
          <w:color w:val="000000"/>
        </w:rPr>
        <w:t>ustaw</w:t>
      </w:r>
      <w:r>
        <w:rPr>
          <w:rFonts w:ascii="Times New Roman" w:hAnsi="Times New Roman"/>
          <w:color w:val="000000"/>
        </w:rPr>
        <w:t>ą</w:t>
      </w:r>
      <w:r w:rsidRPr="002A1ED5">
        <w:rPr>
          <w:rFonts w:ascii="Times New Roman" w:hAnsi="Times New Roman"/>
          <w:color w:val="000000"/>
        </w:rPr>
        <w:t xml:space="preserve"> z dnia 14 lipca 1983 r. o narodowym zasobie archiwalnym i</w:t>
      </w:r>
      <w:r>
        <w:rPr>
          <w:rFonts w:ascii="Times New Roman" w:hAnsi="Times New Roman"/>
          <w:color w:val="000000"/>
        </w:rPr>
        <w:t> </w:t>
      </w:r>
      <w:r w:rsidRPr="002A1ED5">
        <w:rPr>
          <w:rFonts w:ascii="Times New Roman" w:hAnsi="Times New Roman"/>
          <w:color w:val="000000"/>
        </w:rPr>
        <w:t>archiwach</w:t>
      </w:r>
      <w:r>
        <w:rPr>
          <w:rFonts w:ascii="Times New Roman" w:hAnsi="Times New Roman"/>
          <w:color w:val="000000"/>
        </w:rPr>
        <w:t>;</w:t>
      </w:r>
    </w:p>
    <w:p w14:paraId="060C0E4C" w14:textId="77777777" w:rsidR="00747FAD" w:rsidRPr="002A1ED5" w:rsidRDefault="00747FAD" w:rsidP="00747F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Administrator prowadzi operacje przetwarzania następujących kategorii danych osobowych: imię </w:t>
      </w:r>
      <w:r>
        <w:rPr>
          <w:rFonts w:ascii="Times New Roman" w:hAnsi="Times New Roman"/>
        </w:rPr>
        <w:br/>
        <w:t>i nazwisko oraz adres zamieszkania;</w:t>
      </w:r>
    </w:p>
    <w:p w14:paraId="178D1CFA" w14:textId="77777777" w:rsidR="00747FAD" w:rsidRPr="00747FAD" w:rsidRDefault="00747FAD" w:rsidP="00747FAD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5. Kategorią odbiorców Pani/Pana danych osobowych będą: podmioty i instytucje uprawnione </w:t>
      </w:r>
      <w:r w:rsidRPr="00747FAD">
        <w:rPr>
          <w:rFonts w:ascii="Times New Roman" w:hAnsi="Times New Roman"/>
          <w:color w:val="000000"/>
        </w:rPr>
        <w:br/>
        <w:t>na mocy przepisów prawa;</w:t>
      </w:r>
    </w:p>
    <w:p w14:paraId="1B9D7279" w14:textId="77777777" w:rsidR="00747FAD" w:rsidRPr="00747FAD" w:rsidRDefault="00747FAD" w:rsidP="00747FAD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6. Pani/Pana dane osobowe będą przechowywane przez okres 5 lub 10 lat – </w:t>
      </w:r>
      <w:r w:rsidRPr="002A1ED5">
        <w:rPr>
          <w:rFonts w:ascii="Times New Roman" w:hAnsi="Times New Roman"/>
        </w:rPr>
        <w:t xml:space="preserve">zgodnie z </w:t>
      </w:r>
      <w:r w:rsidRPr="002A1ED5">
        <w:rPr>
          <w:rFonts w:ascii="Times New Roman" w:hAnsi="Times New Roman"/>
          <w:color w:val="000000"/>
        </w:rPr>
        <w:t xml:space="preserve">Instrukcją kancelaryjną oraz Jednolitym rzeczowym wykazem akt Powiatowego Urzędu Pracy </w:t>
      </w:r>
      <w:r w:rsidRPr="002A1ED5">
        <w:rPr>
          <w:rFonts w:ascii="Times New Roman" w:hAnsi="Times New Roman"/>
          <w:color w:val="000000"/>
        </w:rPr>
        <w:br/>
        <w:t>w Tarnowie wprowadzonymi Zarządzeniem nr 25/2015 Dyrektora PUP w Tarnowie z dnia 29 grudnia 2015 r. oraz art. 6 ust. 1 i 2 ustawy z dnia 14 lipca 1983 r. o narodowym zasobie archiwalnym i</w:t>
      </w:r>
      <w:r>
        <w:rPr>
          <w:rFonts w:ascii="Times New Roman" w:hAnsi="Times New Roman"/>
          <w:color w:val="000000"/>
        </w:rPr>
        <w:t> </w:t>
      </w:r>
      <w:r w:rsidRPr="002A1ED5">
        <w:rPr>
          <w:rFonts w:ascii="Times New Roman" w:hAnsi="Times New Roman"/>
          <w:color w:val="000000"/>
        </w:rPr>
        <w:t>archiwach</w:t>
      </w:r>
      <w:r w:rsidRPr="00747FAD">
        <w:rPr>
          <w:rFonts w:ascii="Times New Roman" w:hAnsi="Times New Roman"/>
          <w:color w:val="000000"/>
        </w:rPr>
        <w:t xml:space="preserve">; </w:t>
      </w:r>
    </w:p>
    <w:p w14:paraId="023D42A9" w14:textId="77777777" w:rsidR="00747FAD" w:rsidRPr="00747FAD" w:rsidRDefault="00747FAD" w:rsidP="00747FAD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>7. Posiada Pani/Pan prawo dostępu do treści swoich danych oraz prawo ich sprostowania, usunięcia oraz ograniczenia przetwarzania;</w:t>
      </w:r>
    </w:p>
    <w:p w14:paraId="0332F170" w14:textId="77777777" w:rsidR="00747FAD" w:rsidRPr="00747FAD" w:rsidRDefault="00747FAD" w:rsidP="00747FAD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8. Ma Pani/Pan prawo wniesienia skargi do organu nadzorczego gdy uzna Pan/Pani, </w:t>
      </w:r>
      <w:r w:rsidRPr="00747FAD">
        <w:rPr>
          <w:rFonts w:ascii="Times New Roman" w:hAnsi="Times New Roman"/>
          <w:color w:val="000000"/>
        </w:rPr>
        <w:br/>
        <w:t>iż przetwarzanie danych osobowych Pani/Pana dotyczących narusza przepisy ww. rozporządzenia;</w:t>
      </w:r>
    </w:p>
    <w:p w14:paraId="54651753" w14:textId="77777777" w:rsidR="00747FAD" w:rsidRPr="00747FAD" w:rsidRDefault="00747FAD" w:rsidP="00747FAD">
      <w:pPr>
        <w:jc w:val="both"/>
        <w:rPr>
          <w:rFonts w:ascii="Times New Roman" w:hAnsi="Times New Roman"/>
          <w:i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9. Administrator pozyskał Pani/Pana dane osobowe od Wnioskodawcy – </w:t>
      </w:r>
      <w:r w:rsidRPr="003216E0">
        <w:rPr>
          <w:rFonts w:ascii="Times New Roman" w:hAnsi="Times New Roman"/>
        </w:rPr>
        <w:t>Organizatora stażu,</w:t>
      </w:r>
      <w:r>
        <w:rPr>
          <w:rFonts w:ascii="Times New Roman" w:hAnsi="Times New Roman"/>
          <w:color w:val="FF0000"/>
        </w:rPr>
        <w:t xml:space="preserve"> </w:t>
      </w:r>
      <w:r w:rsidRPr="00C71325">
        <w:rPr>
          <w:rFonts w:ascii="Times New Roman" w:hAnsi="Times New Roman"/>
        </w:rPr>
        <w:t xml:space="preserve">który złożył do Administratora </w:t>
      </w:r>
      <w:r w:rsidRPr="00C71325">
        <w:rPr>
          <w:rFonts w:ascii="Times New Roman" w:hAnsi="Times New Roman"/>
          <w:i/>
        </w:rPr>
        <w:t>Wniosek o zawarcie umowy o</w:t>
      </w:r>
      <w:r>
        <w:rPr>
          <w:rFonts w:ascii="Times New Roman" w:hAnsi="Times New Roman"/>
          <w:i/>
        </w:rPr>
        <w:t xml:space="preserve"> zorganizowanie stażu</w:t>
      </w:r>
      <w:r w:rsidRPr="00C71325">
        <w:rPr>
          <w:rFonts w:ascii="Times New Roman" w:hAnsi="Times New Roman"/>
        </w:rPr>
        <w:t>;</w:t>
      </w:r>
    </w:p>
    <w:p w14:paraId="453CC07C" w14:textId="77777777" w:rsidR="00747FAD" w:rsidRPr="00747FAD" w:rsidRDefault="00747FAD" w:rsidP="00747FAD">
      <w:pPr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 xml:space="preserve">10. Informacje o zautomatyzowanym podejmowaniu decyzji, w tym o profilowaniu – </w:t>
      </w:r>
      <w:r w:rsidRPr="00747FAD">
        <w:rPr>
          <w:rFonts w:ascii="Times New Roman" w:hAnsi="Times New Roman"/>
          <w:color w:val="000000"/>
        </w:rPr>
        <w:br/>
        <w:t>nie dotyczy.</w:t>
      </w:r>
    </w:p>
    <w:p w14:paraId="46B1387A" w14:textId="77777777" w:rsidR="00747FAD" w:rsidRPr="00747FAD" w:rsidRDefault="00747FAD" w:rsidP="00747FA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D07B96" w14:textId="77777777" w:rsidR="00747FAD" w:rsidRPr="00747FAD" w:rsidRDefault="00747FAD" w:rsidP="00747FA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47FAD">
        <w:rPr>
          <w:rFonts w:ascii="Times New Roman" w:hAnsi="Times New Roman"/>
          <w:color w:val="000000"/>
        </w:rPr>
        <w:t>Potwierdzenie zapoznania się z informacją:         ……………………………………………..</w:t>
      </w:r>
    </w:p>
    <w:p w14:paraId="3421E61C" w14:textId="77777777" w:rsidR="00747FAD" w:rsidRDefault="00747FAD" w:rsidP="00942D4A">
      <w:pPr>
        <w:tabs>
          <w:tab w:val="left" w:pos="8080"/>
        </w:tabs>
        <w:spacing w:after="0" w:line="240" w:lineRule="auto"/>
        <w:ind w:left="8222" w:hanging="7230"/>
        <w:jc w:val="both"/>
        <w:rPr>
          <w:rFonts w:ascii="Times New Roman" w:hAnsi="Times New Roman"/>
          <w:color w:val="000000"/>
          <w:sz w:val="18"/>
          <w:szCs w:val="18"/>
        </w:rPr>
      </w:pPr>
      <w:r w:rsidRPr="00747FA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</w:t>
      </w:r>
      <w:r w:rsidR="00942D4A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747FAD">
        <w:rPr>
          <w:rFonts w:ascii="Times New Roman" w:hAnsi="Times New Roman"/>
          <w:color w:val="000000"/>
          <w:sz w:val="18"/>
          <w:szCs w:val="18"/>
        </w:rPr>
        <w:t xml:space="preserve">   /czytelny podpis osoby, której dane </w:t>
      </w:r>
    </w:p>
    <w:p w14:paraId="138597FE" w14:textId="77777777" w:rsidR="00747FAD" w:rsidRPr="00747FAD" w:rsidRDefault="00942D4A" w:rsidP="00942D4A">
      <w:pPr>
        <w:spacing w:after="0" w:line="240" w:lineRule="auto"/>
        <w:ind w:left="8222" w:hanging="3827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="00747FAD" w:rsidRPr="00747FAD">
        <w:rPr>
          <w:rFonts w:ascii="Times New Roman" w:hAnsi="Times New Roman"/>
          <w:color w:val="000000"/>
          <w:sz w:val="18"/>
          <w:szCs w:val="18"/>
        </w:rPr>
        <w:t>przetwarzane są przez Administratora/</w:t>
      </w:r>
    </w:p>
    <w:p w14:paraId="07249A42" w14:textId="77777777" w:rsidR="000361D8" w:rsidRPr="005C74D7" w:rsidRDefault="000361D8" w:rsidP="000361D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3E852F" w14:textId="77777777" w:rsidR="000B22EF" w:rsidRDefault="000B22EF" w:rsidP="000B22EF">
      <w:pPr>
        <w:jc w:val="right"/>
        <w:rPr>
          <w:rStyle w:val="markedcontent"/>
          <w:rFonts w:ascii="Times New Roman" w:hAnsi="Times New Roman"/>
          <w:sz w:val="24"/>
          <w:szCs w:val="24"/>
        </w:rPr>
      </w:pPr>
    </w:p>
    <w:p w14:paraId="5388202F" w14:textId="77777777" w:rsidR="000B22EF" w:rsidRDefault="000B22EF" w:rsidP="000B22EF">
      <w:pPr>
        <w:jc w:val="right"/>
        <w:rPr>
          <w:rStyle w:val="markedcontent"/>
          <w:rFonts w:ascii="Times New Roman" w:hAnsi="Times New Roman"/>
          <w:sz w:val="24"/>
          <w:szCs w:val="24"/>
        </w:rPr>
      </w:pPr>
    </w:p>
    <w:p w14:paraId="28478930" w14:textId="77777777" w:rsidR="00DA2546" w:rsidRDefault="00DA2546" w:rsidP="00CD2A65">
      <w:pPr>
        <w:tabs>
          <w:tab w:val="left" w:pos="900"/>
          <w:tab w:val="left" w:pos="2340"/>
          <w:tab w:val="left" w:pos="3780"/>
        </w:tabs>
        <w:spacing w:after="0"/>
      </w:pPr>
    </w:p>
    <w:sectPr w:rsidR="00DA2546" w:rsidSect="001C4119">
      <w:type w:val="continuous"/>
      <w:pgSz w:w="11906" w:h="16838"/>
      <w:pgMar w:top="56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EBE7" w14:textId="77777777" w:rsidR="001C4119" w:rsidRDefault="001C4119">
      <w:pPr>
        <w:spacing w:after="0" w:line="240" w:lineRule="auto"/>
      </w:pPr>
      <w:r>
        <w:separator/>
      </w:r>
    </w:p>
  </w:endnote>
  <w:endnote w:type="continuationSeparator" w:id="0">
    <w:p w14:paraId="1333F611" w14:textId="77777777" w:rsidR="001C4119" w:rsidRDefault="001C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03E5F" w14:textId="77777777" w:rsidR="001C4119" w:rsidRDefault="001C4119">
      <w:pPr>
        <w:spacing w:after="0" w:line="240" w:lineRule="auto"/>
      </w:pPr>
      <w:r>
        <w:separator/>
      </w:r>
    </w:p>
  </w:footnote>
  <w:footnote w:type="continuationSeparator" w:id="0">
    <w:p w14:paraId="4541EBC5" w14:textId="77777777" w:rsidR="001C4119" w:rsidRDefault="001C4119">
      <w:pPr>
        <w:spacing w:after="0" w:line="240" w:lineRule="auto"/>
      </w:pPr>
      <w:r>
        <w:continuationSeparator/>
      </w:r>
    </w:p>
  </w:footnote>
  <w:footnote w:id="1">
    <w:p w14:paraId="7C692240" w14:textId="77777777" w:rsidR="00B67A1B" w:rsidRPr="007D5BB2" w:rsidRDefault="00B67A1B" w:rsidP="00966412">
      <w:pPr>
        <w:pStyle w:val="NormalnyWeb"/>
        <w:spacing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67A1B">
        <w:rPr>
          <w:rFonts w:ascii="Times New Roman" w:hAnsi="Times New Roman"/>
          <w:lang w:eastAsia="pl-PL"/>
        </w:rPr>
        <w:t>Czas pracy bezrobotnego odbywającego staż nie może przekraczać 40 godzin tygodniowo, a bezrobotnego będącego osobą niepełnosprawną zaliczoną do znacznego lub umiarkowanego stopnia niepełnosprawności – 35 godzin tygodniowo.</w:t>
      </w:r>
    </w:p>
  </w:footnote>
  <w:footnote w:id="2">
    <w:p w14:paraId="6853FF03" w14:textId="77777777" w:rsidR="00B67A1B" w:rsidRPr="00B67A1B" w:rsidRDefault="00B67A1B" w:rsidP="00966412">
      <w:pPr>
        <w:pStyle w:val="NormalnyWeb"/>
        <w:spacing w:before="0" w:after="0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67A1B">
        <w:rPr>
          <w:rFonts w:ascii="Times New Roman" w:hAnsi="Times New Roman"/>
          <w:lang w:eastAsia="pl-PL"/>
        </w:rPr>
        <w:t>W przypadku pracy w niedzielę i święta, w porze nocnej lub w systemie pracy zmianowej prosimy o pisemne uzasadnienie.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AC39FB"/>
    <w:multiLevelType w:val="multilevel"/>
    <w:tmpl w:val="CB3410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87513"/>
    <w:multiLevelType w:val="hybridMultilevel"/>
    <w:tmpl w:val="3A04F9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3561A"/>
    <w:multiLevelType w:val="hybridMultilevel"/>
    <w:tmpl w:val="EC983876"/>
    <w:lvl w:ilvl="0" w:tplc="B4E8D74E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C4CDC"/>
    <w:multiLevelType w:val="hybridMultilevel"/>
    <w:tmpl w:val="04C2EB14"/>
    <w:lvl w:ilvl="0" w:tplc="FB524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A725C1"/>
    <w:multiLevelType w:val="hybridMultilevel"/>
    <w:tmpl w:val="0D362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4CD0FB1"/>
    <w:multiLevelType w:val="hybridMultilevel"/>
    <w:tmpl w:val="9B8E2122"/>
    <w:lvl w:ilvl="0" w:tplc="9B8825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882701">
    <w:abstractNumId w:val="0"/>
  </w:num>
  <w:num w:numId="2" w16cid:durableId="446197788">
    <w:abstractNumId w:val="1"/>
  </w:num>
  <w:num w:numId="3" w16cid:durableId="596838451">
    <w:abstractNumId w:val="2"/>
  </w:num>
  <w:num w:numId="4" w16cid:durableId="1187331468">
    <w:abstractNumId w:val="3"/>
  </w:num>
  <w:num w:numId="5" w16cid:durableId="1733579691">
    <w:abstractNumId w:val="4"/>
  </w:num>
  <w:num w:numId="6" w16cid:durableId="551885727">
    <w:abstractNumId w:val="5"/>
  </w:num>
  <w:num w:numId="7" w16cid:durableId="1512646014">
    <w:abstractNumId w:val="6"/>
  </w:num>
  <w:num w:numId="8" w16cid:durableId="94518962">
    <w:abstractNumId w:val="10"/>
  </w:num>
  <w:num w:numId="9" w16cid:durableId="1796634222">
    <w:abstractNumId w:val="12"/>
  </w:num>
  <w:num w:numId="10" w16cid:durableId="492718411">
    <w:abstractNumId w:val="11"/>
  </w:num>
  <w:num w:numId="11" w16cid:durableId="2000501609">
    <w:abstractNumId w:val="8"/>
  </w:num>
  <w:num w:numId="12" w16cid:durableId="1479808547">
    <w:abstractNumId w:val="9"/>
  </w:num>
  <w:num w:numId="13" w16cid:durableId="2113502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B"/>
    <w:rsid w:val="000256AE"/>
    <w:rsid w:val="000361D8"/>
    <w:rsid w:val="00093191"/>
    <w:rsid w:val="000B22EF"/>
    <w:rsid w:val="000E48C8"/>
    <w:rsid w:val="00103DF9"/>
    <w:rsid w:val="00125E6D"/>
    <w:rsid w:val="00172644"/>
    <w:rsid w:val="00192E6A"/>
    <w:rsid w:val="001C1EC1"/>
    <w:rsid w:val="001C4119"/>
    <w:rsid w:val="00207FB1"/>
    <w:rsid w:val="00235DF5"/>
    <w:rsid w:val="00252A54"/>
    <w:rsid w:val="00256BC7"/>
    <w:rsid w:val="002A6C6C"/>
    <w:rsid w:val="002D5C97"/>
    <w:rsid w:val="002F026E"/>
    <w:rsid w:val="002F308B"/>
    <w:rsid w:val="002F51AF"/>
    <w:rsid w:val="00321846"/>
    <w:rsid w:val="00323D67"/>
    <w:rsid w:val="003533C3"/>
    <w:rsid w:val="00380570"/>
    <w:rsid w:val="003837FC"/>
    <w:rsid w:val="003A2E83"/>
    <w:rsid w:val="003A4FDE"/>
    <w:rsid w:val="003D7405"/>
    <w:rsid w:val="003E2893"/>
    <w:rsid w:val="00407504"/>
    <w:rsid w:val="004269A6"/>
    <w:rsid w:val="00440FED"/>
    <w:rsid w:val="00491CF0"/>
    <w:rsid w:val="00494EAB"/>
    <w:rsid w:val="004A3CF9"/>
    <w:rsid w:val="004B36D8"/>
    <w:rsid w:val="00501E2C"/>
    <w:rsid w:val="0053458E"/>
    <w:rsid w:val="005568D8"/>
    <w:rsid w:val="00567724"/>
    <w:rsid w:val="0057183B"/>
    <w:rsid w:val="00576817"/>
    <w:rsid w:val="00585D76"/>
    <w:rsid w:val="005E48E5"/>
    <w:rsid w:val="0061117D"/>
    <w:rsid w:val="00656C91"/>
    <w:rsid w:val="00660B15"/>
    <w:rsid w:val="006C4038"/>
    <w:rsid w:val="006E2FDC"/>
    <w:rsid w:val="006F5D9F"/>
    <w:rsid w:val="00740B49"/>
    <w:rsid w:val="00747FAD"/>
    <w:rsid w:val="00762400"/>
    <w:rsid w:val="00772D62"/>
    <w:rsid w:val="007A2D91"/>
    <w:rsid w:val="007A5CD5"/>
    <w:rsid w:val="007B4D05"/>
    <w:rsid w:val="007D5BB2"/>
    <w:rsid w:val="007F2C09"/>
    <w:rsid w:val="00810363"/>
    <w:rsid w:val="00823C10"/>
    <w:rsid w:val="00870238"/>
    <w:rsid w:val="008737A9"/>
    <w:rsid w:val="008A612C"/>
    <w:rsid w:val="008C28E2"/>
    <w:rsid w:val="008C69FC"/>
    <w:rsid w:val="008D6FF1"/>
    <w:rsid w:val="0092278F"/>
    <w:rsid w:val="00937569"/>
    <w:rsid w:val="00941178"/>
    <w:rsid w:val="00942D4A"/>
    <w:rsid w:val="00954210"/>
    <w:rsid w:val="009600DA"/>
    <w:rsid w:val="00966412"/>
    <w:rsid w:val="00984AFA"/>
    <w:rsid w:val="009D33B2"/>
    <w:rsid w:val="00A234CE"/>
    <w:rsid w:val="00A648DD"/>
    <w:rsid w:val="00A66958"/>
    <w:rsid w:val="00A80A78"/>
    <w:rsid w:val="00AA4F4A"/>
    <w:rsid w:val="00AD5D8C"/>
    <w:rsid w:val="00AD6C92"/>
    <w:rsid w:val="00B50CC5"/>
    <w:rsid w:val="00B62871"/>
    <w:rsid w:val="00B67963"/>
    <w:rsid w:val="00B67A1B"/>
    <w:rsid w:val="00B712A3"/>
    <w:rsid w:val="00B8533C"/>
    <w:rsid w:val="00B90B7C"/>
    <w:rsid w:val="00B96D09"/>
    <w:rsid w:val="00BA10A3"/>
    <w:rsid w:val="00BB47DD"/>
    <w:rsid w:val="00BE022E"/>
    <w:rsid w:val="00C32AF0"/>
    <w:rsid w:val="00C5033F"/>
    <w:rsid w:val="00C854B8"/>
    <w:rsid w:val="00C90F8F"/>
    <w:rsid w:val="00C93BCE"/>
    <w:rsid w:val="00CA564A"/>
    <w:rsid w:val="00CB238E"/>
    <w:rsid w:val="00CD2A65"/>
    <w:rsid w:val="00CE0B1C"/>
    <w:rsid w:val="00DA2546"/>
    <w:rsid w:val="00DB400F"/>
    <w:rsid w:val="00DB52DD"/>
    <w:rsid w:val="00DC3107"/>
    <w:rsid w:val="00DD5D10"/>
    <w:rsid w:val="00E067B0"/>
    <w:rsid w:val="00E1361C"/>
    <w:rsid w:val="00E4461F"/>
    <w:rsid w:val="00E7730D"/>
    <w:rsid w:val="00E87B4C"/>
    <w:rsid w:val="00EA7F06"/>
    <w:rsid w:val="00EE04AA"/>
    <w:rsid w:val="00EE51C7"/>
    <w:rsid w:val="00F0338D"/>
    <w:rsid w:val="00F11521"/>
    <w:rsid w:val="00F41DBA"/>
    <w:rsid w:val="00F476BF"/>
    <w:rsid w:val="00F55C16"/>
    <w:rsid w:val="00F66263"/>
    <w:rsid w:val="00FB1F28"/>
    <w:rsid w:val="00FB2DED"/>
    <w:rsid w:val="00FC1E00"/>
    <w:rsid w:val="00FD5DB7"/>
    <w:rsid w:val="00FD67FC"/>
    <w:rsid w:val="00FE0DBA"/>
    <w:rsid w:val="00FE4942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0447B8"/>
  <w15:chartTrackingRefBased/>
  <w15:docId w15:val="{2514FE00-CB00-4F3F-826D-C7D0D539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1"/>
    <w:next w:val="Normalny1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Hipercze1">
    <w:name w:val="Hiperłącze1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treci">
    <w:name w:val="Tekst treści_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Odwoanieprzypisudolnego1">
    <w:name w:val="Odwołanie przypisu dolnego1"/>
    <w:rPr>
      <w:position w:val="22"/>
      <w:sz w:val="14"/>
    </w:rPr>
  </w:style>
  <w:style w:type="character" w:customStyle="1" w:styleId="WWCharLFO1LVL1">
    <w:name w:val="WW_CharLFO1LVL1"/>
    <w:rPr>
      <w:b w:val="0"/>
      <w:sz w:val="22"/>
      <w:szCs w:val="22"/>
    </w:rPr>
  </w:style>
  <w:style w:type="character" w:customStyle="1" w:styleId="WWCharLFO2LVL1">
    <w:name w:val="WW_CharLFO2LVL1"/>
    <w:rPr>
      <w:b w:val="0"/>
      <w:sz w:val="22"/>
      <w:szCs w:val="22"/>
    </w:rPr>
  </w:style>
  <w:style w:type="character" w:customStyle="1" w:styleId="WWCharLFO3LVL1">
    <w:name w:val="WW_CharLFO3LVL1"/>
    <w:rPr>
      <w:b w:val="0"/>
      <w:sz w:val="22"/>
      <w:szCs w:val="22"/>
    </w:rPr>
  </w:style>
  <w:style w:type="character" w:customStyle="1" w:styleId="Znakiprzypiswdolnych">
    <w:name w:val="Znaki przypisów dolnych"/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suppressAutoHyphens/>
      <w:spacing w:line="100" w:lineRule="atLeast"/>
    </w:pPr>
    <w:rPr>
      <w:lang w:eastAsia="ar-SA"/>
    </w:rPr>
  </w:style>
  <w:style w:type="paragraph" w:styleId="NormalnyWeb">
    <w:name w:val="Normal (Web)"/>
    <w:basedOn w:val="Normalny1"/>
    <w:uiPriority w:val="99"/>
    <w:pPr>
      <w:spacing w:before="100" w:after="100"/>
    </w:pPr>
    <w:rPr>
      <w:rFonts w:ascii="Verdana" w:hAnsi="Verdana"/>
      <w:sz w:val="18"/>
      <w:szCs w:val="18"/>
    </w:rPr>
  </w:style>
  <w:style w:type="paragraph" w:customStyle="1" w:styleId="Tekstprzypisudolnego1">
    <w:name w:val="Tekst przypisu dolnego1"/>
    <w:basedOn w:val="Normalny1"/>
  </w:style>
  <w:style w:type="paragraph" w:customStyle="1" w:styleId="Tekstpodstawowywcity1">
    <w:name w:val="Tekst podstawowy wcięty1"/>
    <w:basedOn w:val="Normalny1"/>
    <w:pPr>
      <w:ind w:left="360"/>
      <w:jc w:val="both"/>
    </w:pPr>
    <w:rPr>
      <w:sz w:val="24"/>
    </w:rPr>
  </w:style>
  <w:style w:type="paragraph" w:styleId="Akapitzlist">
    <w:name w:val="List Paragraph"/>
    <w:basedOn w:val="Normalny1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ksttreci0">
    <w:name w:val="Tekst treści"/>
    <w:basedOn w:val="Normalny1"/>
    <w:pPr>
      <w:shd w:val="clear" w:color="auto" w:fill="FFFFFF"/>
      <w:spacing w:before="180" w:after="160" w:line="264" w:lineRule="exact"/>
      <w:ind w:hanging="360"/>
      <w:jc w:val="both"/>
    </w:pPr>
    <w:rPr>
      <w:rFonts w:ascii="Verdana" w:eastAsia="Verdana" w:hAnsi="Verdana" w:cs="Verdana"/>
      <w:sz w:val="21"/>
      <w:szCs w:val="21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7A1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7A1B"/>
    <w:rPr>
      <w:rFonts w:ascii="Calibri" w:eastAsia="Calibri" w:hAnsi="Calibri"/>
      <w:lang w:eastAsia="ar-SA"/>
    </w:rPr>
  </w:style>
  <w:style w:type="character" w:styleId="Odwoanieprzypisudolnego">
    <w:name w:val="footnote reference"/>
    <w:unhideWhenUsed/>
    <w:rsid w:val="00B67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6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F026E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1152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11521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152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11521"/>
    <w:rPr>
      <w:rFonts w:ascii="Calibri" w:eastAsia="Calibri" w:hAnsi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B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hiperlinkText.rpc?hiperlink=type=tresc:nro=Powszechny.1179004:part=a20(a)u1&amp;full=1" TargetMode="External"/><Relationship Id="rId13" Type="http://schemas.openxmlformats.org/officeDocument/2006/relationships/hyperlink" Target="mailto:iod@up.tar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ta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p.tarn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ta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hiperlinkText.rpc?hiperlink=type=tresc:nro=Powszechny.1179004:part=a20(a)u2&amp;full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7D8951E-937E-4FC4-B0E9-5D8173F6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2584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Links>
    <vt:vector size="36" baseType="variant">
      <vt:variant>
        <vt:i4>3932242</vt:i4>
      </vt:variant>
      <vt:variant>
        <vt:i4>15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12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  <vt:variant>
        <vt:i4>3932242</vt:i4>
      </vt:variant>
      <vt:variant>
        <vt:i4>9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6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http://lex.online.wolterskluwer.pl/WKPLOnline/hiperlinkText.rpc?hiperlink=type=tresc:nro=Powszechny.1179004:part=a20(a)u2&amp;full=1</vt:lpwstr>
      </vt:variant>
      <vt:variant>
        <vt:lpwstr>_blank</vt:lpwstr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http://lex.online.wolterskluwer.pl/WKPLOnline/hiperlinkText.rpc?hiperlink=type=tresc:nro=Powszechny.1179004:part=a20(a)u1&amp;full=1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/>
  <dc:creator>Powiatowy Urząd Pracy w Tarnowie</dc:creator>
  <cp:keywords/>
  <cp:lastModifiedBy>TOMASZ MIS</cp:lastModifiedBy>
  <cp:revision>3</cp:revision>
  <cp:lastPrinted>2024-01-16T07:48:00Z</cp:lastPrinted>
  <dcterms:created xsi:type="dcterms:W3CDTF">2024-01-22T10:35:00Z</dcterms:created>
  <dcterms:modified xsi:type="dcterms:W3CDTF">2024-01-22T11:06:00Z</dcterms:modified>
</cp:coreProperties>
</file>