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05C5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        </w:t>
      </w:r>
      <w:r w:rsidR="009E6F1C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="003E00CF">
        <w:rPr>
          <w:sz w:val="22"/>
          <w:szCs w:val="22"/>
        </w:rPr>
        <w:t xml:space="preserve">  </w:t>
      </w:r>
      <w:r>
        <w:rPr>
          <w:sz w:val="22"/>
          <w:szCs w:val="22"/>
        </w:rPr>
        <w:t>Tarnów, dnia .........</w:t>
      </w:r>
      <w:r w:rsidR="003E00CF">
        <w:rPr>
          <w:sz w:val="22"/>
          <w:szCs w:val="22"/>
        </w:rPr>
        <w:t>.............................</w:t>
      </w:r>
    </w:p>
    <w:p w14:paraId="21AD398D" w14:textId="77777777" w:rsidR="00894079" w:rsidRDefault="00894079">
      <w:pPr>
        <w:pStyle w:val="WW-Tekstpodstawowywcity2"/>
        <w:ind w:left="0" w:firstLine="708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>Imię i nazwisko</w:t>
      </w:r>
      <w:r>
        <w:rPr>
          <w:sz w:val="22"/>
          <w:szCs w:val="22"/>
        </w:rPr>
        <w:tab/>
      </w:r>
    </w:p>
    <w:p w14:paraId="0D8587AE" w14:textId="77777777" w:rsidR="00894079" w:rsidRDefault="00894079">
      <w:pPr>
        <w:pStyle w:val="WW-Tekstpodstawowywcity2"/>
        <w:ind w:left="0"/>
        <w:rPr>
          <w:sz w:val="16"/>
          <w:szCs w:val="16"/>
        </w:rPr>
      </w:pPr>
    </w:p>
    <w:p w14:paraId="56B2CD31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2476A65F" w14:textId="77777777" w:rsidR="00894079" w:rsidRDefault="00894079">
      <w:pPr>
        <w:pStyle w:val="WW-Tekstpodstawowywcity2"/>
        <w:ind w:left="0"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adres zamieszkania</w:t>
      </w:r>
    </w:p>
    <w:p w14:paraId="76D94E9E" w14:textId="77777777" w:rsidR="00894079" w:rsidRDefault="00894079">
      <w:pPr>
        <w:pStyle w:val="WW-Tekstpodstawowywcity2"/>
        <w:ind w:left="0"/>
        <w:rPr>
          <w:sz w:val="16"/>
          <w:szCs w:val="16"/>
        </w:rPr>
      </w:pPr>
    </w:p>
    <w:p w14:paraId="09AA07E0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5AFCD53F" w14:textId="77777777" w:rsidR="00894079" w:rsidRDefault="00894079">
      <w:pPr>
        <w:pStyle w:val="WW-Tekstpodstawowywcity2"/>
        <w:ind w:left="0"/>
        <w:rPr>
          <w:sz w:val="16"/>
          <w:szCs w:val="16"/>
        </w:rPr>
      </w:pPr>
      <w:r>
        <w:rPr>
          <w:sz w:val="16"/>
          <w:szCs w:val="16"/>
        </w:rPr>
        <w:tab/>
        <w:t xml:space="preserve">       numer telefonu</w:t>
      </w:r>
    </w:p>
    <w:p w14:paraId="308DA68F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3B792A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15A42976" w14:textId="77777777" w:rsidR="00042A4F" w:rsidRDefault="00894079" w:rsidP="002D76B1">
      <w:pPr>
        <w:pStyle w:val="WW-Tekstpodstawowywcity2"/>
        <w:ind w:left="0"/>
        <w:contextualSpacing/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>
        <w:rPr>
          <w:sz w:val="16"/>
          <w:szCs w:val="16"/>
        </w:rPr>
        <w:t>nr PESEL</w:t>
      </w:r>
      <w:r w:rsidR="00042A4F">
        <w:rPr>
          <w:sz w:val="16"/>
          <w:szCs w:val="16"/>
        </w:rPr>
        <w:t xml:space="preserve"> </w:t>
      </w:r>
    </w:p>
    <w:p w14:paraId="55D7483E" w14:textId="77777777" w:rsidR="00042A4F" w:rsidRDefault="00042A4F" w:rsidP="002D76B1">
      <w:pPr>
        <w:pStyle w:val="WW-Tekstpodstawowywcity2"/>
        <w:ind w:left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/lub w przypadku cudzoziemca numer dokumentu </w:t>
      </w:r>
    </w:p>
    <w:p w14:paraId="3EFB4B17" w14:textId="77777777" w:rsidR="00894079" w:rsidRPr="002D76B1" w:rsidRDefault="00042A4F" w:rsidP="001141E8">
      <w:pPr>
        <w:pStyle w:val="WW-Tekstpodstawowywcity2"/>
        <w:spacing w:line="360" w:lineRule="auto"/>
        <w:ind w:left="0"/>
        <w:contextualSpacing/>
        <w:rPr>
          <w:sz w:val="22"/>
          <w:szCs w:val="22"/>
        </w:rPr>
      </w:pPr>
      <w:r>
        <w:rPr>
          <w:sz w:val="16"/>
          <w:szCs w:val="16"/>
        </w:rPr>
        <w:t xml:space="preserve">                stwierdzającego tożsamość/</w:t>
      </w:r>
      <w:r w:rsidR="00894079">
        <w:rPr>
          <w:sz w:val="22"/>
          <w:szCs w:val="22"/>
        </w:rPr>
        <w:tab/>
      </w:r>
      <w:r w:rsidR="00894079">
        <w:rPr>
          <w:sz w:val="12"/>
          <w:szCs w:val="12"/>
        </w:rPr>
        <w:tab/>
      </w:r>
      <w:r w:rsidR="00894079">
        <w:rPr>
          <w:sz w:val="22"/>
          <w:szCs w:val="22"/>
        </w:rPr>
        <w:tab/>
      </w:r>
      <w:r w:rsidR="002D76B1">
        <w:rPr>
          <w:sz w:val="22"/>
          <w:szCs w:val="22"/>
        </w:rPr>
        <w:t xml:space="preserve">                                  </w:t>
      </w:r>
      <w:r w:rsidR="002D76B1">
        <w:rPr>
          <w:b/>
          <w:bCs/>
          <w:sz w:val="26"/>
          <w:szCs w:val="26"/>
        </w:rPr>
        <w:t xml:space="preserve"> </w:t>
      </w:r>
      <w:r w:rsidR="003E00C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94079">
        <w:rPr>
          <w:b/>
          <w:bCs/>
          <w:sz w:val="26"/>
          <w:szCs w:val="26"/>
        </w:rPr>
        <w:t>Powiatowy Urząd Pracy</w:t>
      </w:r>
    </w:p>
    <w:p w14:paraId="497C7FA8" w14:textId="77777777" w:rsidR="00894079" w:rsidRDefault="00042A4F" w:rsidP="001141E8">
      <w:pPr>
        <w:pStyle w:val="WW-Tekstpodstawowywcity2"/>
        <w:tabs>
          <w:tab w:val="left" w:pos="5670"/>
        </w:tabs>
        <w:spacing w:line="360" w:lineRule="auto"/>
        <w:ind w:left="4956" w:firstLine="70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894079">
        <w:rPr>
          <w:b/>
          <w:bCs/>
          <w:sz w:val="26"/>
          <w:szCs w:val="26"/>
        </w:rPr>
        <w:t xml:space="preserve">l. </w:t>
      </w:r>
      <w:r>
        <w:rPr>
          <w:b/>
          <w:bCs/>
          <w:sz w:val="26"/>
          <w:szCs w:val="26"/>
        </w:rPr>
        <w:t xml:space="preserve">gen. J. </w:t>
      </w:r>
      <w:r w:rsidR="00894079">
        <w:rPr>
          <w:b/>
          <w:bCs/>
          <w:sz w:val="26"/>
          <w:szCs w:val="26"/>
        </w:rPr>
        <w:t>Bema 3</w:t>
      </w:r>
    </w:p>
    <w:p w14:paraId="483A22C0" w14:textId="77777777" w:rsidR="00894079" w:rsidRDefault="00894079" w:rsidP="001141E8">
      <w:pPr>
        <w:pStyle w:val="WW-Tekstpodstawowywcity2"/>
        <w:spacing w:line="360" w:lineRule="auto"/>
        <w:ind w:left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33-100 Tarnów     </w:t>
      </w:r>
    </w:p>
    <w:p w14:paraId="79540DF7" w14:textId="77777777" w:rsidR="003E1B7D" w:rsidRDefault="003E1B7D" w:rsidP="001141E8">
      <w:pPr>
        <w:pStyle w:val="WW-Tekstpodstawowywcity2"/>
        <w:spacing w:line="480" w:lineRule="auto"/>
        <w:ind w:left="0"/>
        <w:rPr>
          <w:b/>
          <w:bCs/>
          <w:sz w:val="20"/>
          <w:szCs w:val="20"/>
        </w:rPr>
      </w:pPr>
    </w:p>
    <w:p w14:paraId="28A8C45A" w14:textId="77777777" w:rsidR="00894079" w:rsidRPr="000E53EF" w:rsidRDefault="00894079" w:rsidP="001141E8">
      <w:pPr>
        <w:pStyle w:val="WW-Tekstpodstawowywcity2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0E53EF">
        <w:rPr>
          <w:b/>
          <w:bCs/>
          <w:sz w:val="28"/>
          <w:szCs w:val="28"/>
        </w:rPr>
        <w:t xml:space="preserve">Wniosek </w:t>
      </w:r>
    </w:p>
    <w:p w14:paraId="6D8181D7" w14:textId="77777777" w:rsidR="00894079" w:rsidRPr="000E53EF" w:rsidRDefault="00412968" w:rsidP="001141E8">
      <w:pPr>
        <w:pStyle w:val="WW-Tekstpodstawowywcity2"/>
        <w:spacing w:line="360" w:lineRule="auto"/>
        <w:ind w:left="0"/>
        <w:jc w:val="center"/>
        <w:rPr>
          <w:sz w:val="28"/>
          <w:szCs w:val="28"/>
        </w:rPr>
      </w:pPr>
      <w:r w:rsidRPr="000E53EF">
        <w:rPr>
          <w:b/>
          <w:bCs/>
          <w:sz w:val="28"/>
          <w:szCs w:val="28"/>
        </w:rPr>
        <w:t>o do</w:t>
      </w:r>
      <w:r w:rsidR="003E1B7D" w:rsidRPr="000E53EF">
        <w:rPr>
          <w:b/>
          <w:bCs/>
          <w:sz w:val="28"/>
          <w:szCs w:val="28"/>
        </w:rPr>
        <w:t xml:space="preserve">finansowanie </w:t>
      </w:r>
      <w:r w:rsidR="00894079" w:rsidRPr="000E53EF">
        <w:rPr>
          <w:b/>
          <w:bCs/>
          <w:sz w:val="28"/>
          <w:szCs w:val="28"/>
        </w:rPr>
        <w:t>kosztów studiów podyplomowych</w:t>
      </w:r>
    </w:p>
    <w:p w14:paraId="1C5F0A72" w14:textId="77777777" w:rsidR="00C86AE2" w:rsidRDefault="00C86AE2" w:rsidP="001141E8">
      <w:pPr>
        <w:pStyle w:val="WW-Tekstpodstawowywcity2"/>
        <w:spacing w:line="480" w:lineRule="auto"/>
        <w:ind w:left="0"/>
        <w:rPr>
          <w:b/>
          <w:i/>
          <w:sz w:val="20"/>
          <w:szCs w:val="20"/>
        </w:rPr>
      </w:pPr>
    </w:p>
    <w:p w14:paraId="05207C47" w14:textId="77777777" w:rsidR="00894079" w:rsidRPr="00C86AE2" w:rsidRDefault="00C86AE2" w:rsidP="001141E8">
      <w:pPr>
        <w:pStyle w:val="WW-Tekstpodstawowywcity2"/>
        <w:spacing w:line="480" w:lineRule="auto"/>
        <w:ind w:left="0"/>
        <w:rPr>
          <w:sz w:val="20"/>
          <w:szCs w:val="20"/>
        </w:rPr>
      </w:pPr>
      <w:r w:rsidRPr="00C86AE2">
        <w:rPr>
          <w:b/>
          <w:i/>
          <w:sz w:val="20"/>
          <w:szCs w:val="20"/>
        </w:rPr>
        <w:t>Część I</w:t>
      </w:r>
      <w:r>
        <w:rPr>
          <w:i/>
          <w:sz w:val="20"/>
          <w:szCs w:val="20"/>
        </w:rPr>
        <w:t xml:space="preserve"> (wypełnia wnioskodawca</w:t>
      </w:r>
      <w:r w:rsidRPr="00C86AE2">
        <w:rPr>
          <w:i/>
          <w:sz w:val="20"/>
          <w:szCs w:val="20"/>
        </w:rPr>
        <w:t>)</w:t>
      </w:r>
    </w:p>
    <w:p w14:paraId="4A4C607F" w14:textId="448A45A8" w:rsidR="003E00CF" w:rsidRPr="003E00CF" w:rsidRDefault="00894079" w:rsidP="000E4D3B">
      <w:pPr>
        <w:pStyle w:val="WW-Tekstpodstawowywcity2"/>
        <w:spacing w:line="480" w:lineRule="auto"/>
        <w:ind w:left="0" w:firstLine="708"/>
        <w:rPr>
          <w:bCs/>
          <w:sz w:val="22"/>
          <w:szCs w:val="22"/>
        </w:rPr>
      </w:pPr>
      <w:r w:rsidRPr="000E53EF">
        <w:rPr>
          <w:sz w:val="22"/>
          <w:szCs w:val="22"/>
        </w:rPr>
        <w:t xml:space="preserve">Na podstawie art. 42a ustawy </w:t>
      </w:r>
      <w:r w:rsidR="00BB2C2B">
        <w:rPr>
          <w:sz w:val="22"/>
          <w:szCs w:val="22"/>
        </w:rPr>
        <w:t xml:space="preserve">z dnia 20 kwietnia 2004 r. </w:t>
      </w:r>
      <w:r w:rsidRPr="000E53EF">
        <w:rPr>
          <w:sz w:val="22"/>
          <w:szCs w:val="22"/>
        </w:rPr>
        <w:t>o</w:t>
      </w:r>
      <w:r w:rsidR="003E1B7D" w:rsidRPr="000E53EF">
        <w:rPr>
          <w:sz w:val="22"/>
          <w:szCs w:val="22"/>
        </w:rPr>
        <w:t xml:space="preserve"> </w:t>
      </w:r>
      <w:r w:rsidRPr="000E53EF">
        <w:rPr>
          <w:sz w:val="22"/>
          <w:szCs w:val="22"/>
        </w:rPr>
        <w:t>promocji zatrudnienia i instytucjach rynku pracy (</w:t>
      </w:r>
      <w:r w:rsidR="00D37B9B">
        <w:rPr>
          <w:color w:val="000000"/>
          <w:sz w:val="22"/>
          <w:szCs w:val="22"/>
        </w:rPr>
        <w:t>Dz. U. z 202</w:t>
      </w:r>
      <w:r w:rsidR="002007D6">
        <w:rPr>
          <w:color w:val="000000"/>
          <w:sz w:val="22"/>
          <w:szCs w:val="22"/>
        </w:rPr>
        <w:t>3</w:t>
      </w:r>
      <w:r w:rsidR="0028148B">
        <w:rPr>
          <w:color w:val="000000"/>
          <w:sz w:val="22"/>
          <w:szCs w:val="22"/>
        </w:rPr>
        <w:t xml:space="preserve"> r.  poz.</w:t>
      </w:r>
      <w:r w:rsidR="00D37B9B">
        <w:rPr>
          <w:color w:val="000000"/>
          <w:sz w:val="22"/>
          <w:szCs w:val="22"/>
        </w:rPr>
        <w:t xml:space="preserve"> </w:t>
      </w:r>
      <w:r w:rsidR="002007D6">
        <w:rPr>
          <w:color w:val="000000"/>
          <w:sz w:val="22"/>
          <w:szCs w:val="22"/>
        </w:rPr>
        <w:t>735</w:t>
      </w:r>
      <w:r w:rsidR="00F00AE2">
        <w:rPr>
          <w:color w:val="000000"/>
          <w:sz w:val="22"/>
          <w:szCs w:val="22"/>
        </w:rPr>
        <w:t>,</w:t>
      </w:r>
      <w:r w:rsidR="00D5052A">
        <w:rPr>
          <w:color w:val="000000"/>
          <w:sz w:val="22"/>
          <w:szCs w:val="22"/>
        </w:rPr>
        <w:t xml:space="preserve"> </w:t>
      </w:r>
      <w:r w:rsidR="00D5052A" w:rsidRPr="00D5052A">
        <w:rPr>
          <w:sz w:val="21"/>
          <w:szCs w:val="21"/>
        </w:rPr>
        <w:t>z późn. zm.)</w:t>
      </w:r>
      <w:r w:rsidR="00D5052A">
        <w:rPr>
          <w:b/>
          <w:sz w:val="21"/>
          <w:szCs w:val="21"/>
        </w:rPr>
        <w:t xml:space="preserve"> </w:t>
      </w:r>
      <w:r w:rsidRPr="000E53EF">
        <w:rPr>
          <w:b/>
          <w:bCs/>
          <w:sz w:val="22"/>
          <w:szCs w:val="22"/>
        </w:rPr>
        <w:t>w</w:t>
      </w:r>
      <w:r w:rsidR="003E1B7D" w:rsidRPr="000E53EF">
        <w:rPr>
          <w:b/>
          <w:bCs/>
          <w:sz w:val="22"/>
          <w:szCs w:val="22"/>
        </w:rPr>
        <w:t xml:space="preserve">nioskuję o sfinansowanie </w:t>
      </w:r>
      <w:r w:rsidR="00877459">
        <w:rPr>
          <w:b/>
          <w:bCs/>
          <w:sz w:val="22"/>
          <w:szCs w:val="22"/>
        </w:rPr>
        <w:t xml:space="preserve">kosztów studiów </w:t>
      </w:r>
      <w:r w:rsidRPr="000E53EF">
        <w:rPr>
          <w:b/>
          <w:bCs/>
          <w:sz w:val="22"/>
          <w:szCs w:val="22"/>
        </w:rPr>
        <w:t>podyplomowy</w:t>
      </w:r>
      <w:r w:rsidR="008F41CF">
        <w:rPr>
          <w:b/>
          <w:bCs/>
          <w:sz w:val="22"/>
          <w:szCs w:val="22"/>
        </w:rPr>
        <w:t xml:space="preserve">ch </w:t>
      </w:r>
      <w:r w:rsidR="00F53D76">
        <w:rPr>
          <w:b/>
          <w:bCs/>
          <w:sz w:val="22"/>
          <w:szCs w:val="22"/>
        </w:rPr>
        <w:t>w</w:t>
      </w:r>
      <w:r w:rsidR="003E00CF">
        <w:rPr>
          <w:b/>
          <w:bCs/>
          <w:sz w:val="22"/>
          <w:szCs w:val="22"/>
        </w:rPr>
        <w:t xml:space="preserve"> </w:t>
      </w:r>
      <w:r w:rsidR="003E00CF">
        <w:rPr>
          <w:bCs/>
          <w:sz w:val="22"/>
          <w:szCs w:val="22"/>
        </w:rPr>
        <w:t>.....</w:t>
      </w:r>
      <w:r w:rsidR="000E4D3B">
        <w:rPr>
          <w:bCs/>
          <w:sz w:val="22"/>
          <w:szCs w:val="22"/>
        </w:rPr>
        <w:t>....</w:t>
      </w:r>
      <w:r w:rsidR="0023295C">
        <w:rPr>
          <w:bCs/>
          <w:sz w:val="22"/>
          <w:szCs w:val="22"/>
        </w:rPr>
        <w:t>.......</w:t>
      </w:r>
      <w:r w:rsidR="000E4D3B">
        <w:rPr>
          <w:bCs/>
          <w:sz w:val="22"/>
          <w:szCs w:val="22"/>
        </w:rPr>
        <w:t>.........</w:t>
      </w:r>
      <w:r w:rsidR="003E00CF">
        <w:rPr>
          <w:bCs/>
          <w:sz w:val="22"/>
          <w:szCs w:val="22"/>
        </w:rPr>
        <w:t>.................................................................</w:t>
      </w:r>
      <w:r w:rsidR="00BB2C2B">
        <w:rPr>
          <w:bCs/>
          <w:sz w:val="22"/>
          <w:szCs w:val="22"/>
        </w:rPr>
        <w:t>.............................</w:t>
      </w:r>
      <w:r w:rsidR="000E4D3B">
        <w:rPr>
          <w:bCs/>
          <w:sz w:val="22"/>
          <w:szCs w:val="22"/>
        </w:rPr>
        <w:br/>
        <w:t>………………………………</w:t>
      </w:r>
      <w:r w:rsidR="003E00CF">
        <w:rPr>
          <w:bCs/>
          <w:sz w:val="22"/>
          <w:szCs w:val="22"/>
        </w:rPr>
        <w:t>…………………………………………………………………………</w:t>
      </w:r>
      <w:r w:rsidR="000E4D3B">
        <w:rPr>
          <w:bCs/>
          <w:sz w:val="22"/>
          <w:szCs w:val="22"/>
        </w:rPr>
        <w:t>…</w:t>
      </w:r>
    </w:p>
    <w:p w14:paraId="6F1EC485" w14:textId="77777777" w:rsidR="00894079" w:rsidRDefault="00D72633" w:rsidP="001141E8">
      <w:pPr>
        <w:pStyle w:val="WW-Tekstpodstawowywcity2"/>
        <w:spacing w:line="480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2A4F">
        <w:rPr>
          <w:sz w:val="16"/>
          <w:szCs w:val="16"/>
        </w:rPr>
        <w:t>(pełna nazwa i adres organizatora studiów podyplomowych</w:t>
      </w:r>
      <w:r w:rsidR="00894079">
        <w:rPr>
          <w:sz w:val="16"/>
          <w:szCs w:val="16"/>
        </w:rPr>
        <w:t>)</w:t>
      </w:r>
    </w:p>
    <w:p w14:paraId="0A662119" w14:textId="77777777" w:rsidR="00042A4F" w:rsidRDefault="00042A4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Nazwa studiów podyplomowych ………………………………………………………………</w:t>
      </w:r>
      <w:r w:rsidR="0023295C">
        <w:rPr>
          <w:sz w:val="22"/>
          <w:szCs w:val="22"/>
        </w:rPr>
        <w:t>...</w:t>
      </w:r>
      <w:r>
        <w:rPr>
          <w:sz w:val="22"/>
          <w:szCs w:val="22"/>
        </w:rPr>
        <w:t>………</w:t>
      </w:r>
    </w:p>
    <w:p w14:paraId="0B107C73" w14:textId="77777777" w:rsidR="00042A4F" w:rsidRDefault="00042A4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23295C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="0023295C">
        <w:rPr>
          <w:sz w:val="22"/>
          <w:szCs w:val="22"/>
        </w:rPr>
        <w:t>..</w:t>
      </w:r>
      <w:r>
        <w:rPr>
          <w:sz w:val="22"/>
          <w:szCs w:val="22"/>
        </w:rPr>
        <w:t>….</w:t>
      </w:r>
    </w:p>
    <w:p w14:paraId="1282FC61" w14:textId="77777777" w:rsidR="00042A4F" w:rsidRDefault="00042A4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</w:p>
    <w:p w14:paraId="4618DC58" w14:textId="77777777" w:rsidR="00BB5E54" w:rsidRDefault="00BB5E54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42A4F">
        <w:rPr>
          <w:sz w:val="22"/>
          <w:szCs w:val="22"/>
        </w:rPr>
        <w:t>Termin realizacji studiów podyplomowych (pełna data): od …………</w:t>
      </w:r>
      <w:r w:rsidR="0023295C">
        <w:rPr>
          <w:sz w:val="22"/>
          <w:szCs w:val="22"/>
        </w:rPr>
        <w:t>…</w:t>
      </w:r>
      <w:proofErr w:type="gramStart"/>
      <w:r w:rsidR="00042A4F">
        <w:rPr>
          <w:sz w:val="22"/>
          <w:szCs w:val="22"/>
        </w:rPr>
        <w:t>…….</w:t>
      </w:r>
      <w:proofErr w:type="gramEnd"/>
      <w:r w:rsidR="00042A4F">
        <w:rPr>
          <w:sz w:val="22"/>
          <w:szCs w:val="22"/>
        </w:rPr>
        <w:t xml:space="preserve">. do </w:t>
      </w:r>
      <w:proofErr w:type="gramStart"/>
      <w:r w:rsidR="00042A4F">
        <w:rPr>
          <w:sz w:val="22"/>
          <w:szCs w:val="22"/>
        </w:rPr>
        <w:t>……</w:t>
      </w:r>
      <w:r w:rsidR="0023295C">
        <w:rPr>
          <w:sz w:val="22"/>
          <w:szCs w:val="22"/>
        </w:rPr>
        <w:t>.</w:t>
      </w:r>
      <w:proofErr w:type="gramEnd"/>
      <w:r w:rsidR="0023295C">
        <w:rPr>
          <w:sz w:val="22"/>
          <w:szCs w:val="22"/>
        </w:rPr>
        <w:t>….</w:t>
      </w:r>
      <w:r w:rsidR="00042A4F">
        <w:rPr>
          <w:sz w:val="22"/>
          <w:szCs w:val="22"/>
        </w:rPr>
        <w:t>…</w:t>
      </w:r>
      <w:r w:rsidR="0023295C">
        <w:rPr>
          <w:sz w:val="22"/>
          <w:szCs w:val="22"/>
        </w:rPr>
        <w:t>.</w:t>
      </w:r>
      <w:r w:rsidR="00ED6940">
        <w:rPr>
          <w:sz w:val="22"/>
          <w:szCs w:val="22"/>
        </w:rPr>
        <w:t>.</w:t>
      </w:r>
      <w:r w:rsidR="00042A4F">
        <w:rPr>
          <w:sz w:val="22"/>
          <w:szCs w:val="22"/>
        </w:rPr>
        <w:t>……</w:t>
      </w:r>
    </w:p>
    <w:p w14:paraId="42CA0445" w14:textId="77777777" w:rsidR="00894079" w:rsidRPr="000E53EF" w:rsidRDefault="00BB5E54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2. Liczba semestrów: ……………………………………………………………</w:t>
      </w:r>
      <w:proofErr w:type="gramStart"/>
      <w:r>
        <w:rPr>
          <w:sz w:val="22"/>
          <w:szCs w:val="22"/>
        </w:rPr>
        <w:t>……</w:t>
      </w:r>
      <w:r w:rsidR="00ED6940">
        <w:rPr>
          <w:sz w:val="22"/>
          <w:szCs w:val="22"/>
        </w:rPr>
        <w:t>.</w:t>
      </w:r>
      <w:proofErr w:type="gramEnd"/>
      <w:r w:rsidR="00ED6940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23295C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="00894079" w:rsidRPr="000E53EF">
        <w:rPr>
          <w:sz w:val="22"/>
          <w:szCs w:val="22"/>
        </w:rPr>
        <w:t xml:space="preserve">          </w:t>
      </w:r>
    </w:p>
    <w:p w14:paraId="5B129EE9" w14:textId="77777777" w:rsidR="00894079" w:rsidRPr="000E53EF" w:rsidRDefault="00BB5E54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3. Koszt studiów podyplomowych</w:t>
      </w:r>
      <w:r w:rsidR="00894079" w:rsidRPr="000E53EF">
        <w:rPr>
          <w:sz w:val="22"/>
          <w:szCs w:val="22"/>
        </w:rPr>
        <w:t xml:space="preserve"> wynosi .................</w:t>
      </w:r>
      <w:r w:rsidR="0023295C">
        <w:rPr>
          <w:sz w:val="22"/>
          <w:szCs w:val="22"/>
        </w:rPr>
        <w:t>....</w:t>
      </w:r>
      <w:r w:rsidR="00894079" w:rsidRPr="000E53EF">
        <w:rPr>
          <w:sz w:val="22"/>
          <w:szCs w:val="22"/>
        </w:rPr>
        <w:t>........... zł.</w:t>
      </w:r>
    </w:p>
    <w:p w14:paraId="7467344C" w14:textId="77777777" w:rsidR="00BB5E54" w:rsidRDefault="00BB5E54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4. P</w:t>
      </w:r>
      <w:r w:rsidR="00894079" w:rsidRPr="000E53EF">
        <w:rPr>
          <w:sz w:val="22"/>
          <w:szCs w:val="22"/>
        </w:rPr>
        <w:t>łatne</w:t>
      </w:r>
      <w:r>
        <w:rPr>
          <w:sz w:val="22"/>
          <w:szCs w:val="22"/>
        </w:rPr>
        <w:t>:</w:t>
      </w:r>
    </w:p>
    <w:p w14:paraId="364E37C7" w14:textId="77777777" w:rsidR="00BB5E54" w:rsidRDefault="00BB5E54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894079" w:rsidRPr="000E53EF">
        <w:rPr>
          <w:sz w:val="22"/>
          <w:szCs w:val="22"/>
        </w:rPr>
        <w:t xml:space="preserve"> jednorazowo </w:t>
      </w:r>
      <w:r>
        <w:rPr>
          <w:sz w:val="22"/>
          <w:szCs w:val="22"/>
        </w:rPr>
        <w:t>w kwocie ………</w:t>
      </w:r>
      <w:proofErr w:type="gramStart"/>
      <w:r>
        <w:rPr>
          <w:sz w:val="22"/>
          <w:szCs w:val="22"/>
        </w:rPr>
        <w:t>……</w:t>
      </w:r>
      <w:r w:rsidR="0023295C">
        <w:rPr>
          <w:sz w:val="22"/>
          <w:szCs w:val="22"/>
        </w:rPr>
        <w:t>.</w:t>
      </w:r>
      <w:proofErr w:type="gramEnd"/>
      <w:r w:rsidR="0023295C">
        <w:rPr>
          <w:sz w:val="22"/>
          <w:szCs w:val="22"/>
        </w:rPr>
        <w:t>.</w:t>
      </w:r>
      <w:r>
        <w:rPr>
          <w:sz w:val="22"/>
          <w:szCs w:val="22"/>
        </w:rPr>
        <w:t>…………………….. zł*</w:t>
      </w:r>
    </w:p>
    <w:p w14:paraId="71BEA3FB" w14:textId="77777777" w:rsidR="00894079" w:rsidRPr="00BB5E54" w:rsidRDefault="00BB5E54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4079" w:rsidRPr="000E53EF">
        <w:rPr>
          <w:sz w:val="22"/>
          <w:szCs w:val="22"/>
        </w:rPr>
        <w:t>w .......</w:t>
      </w:r>
      <w:r w:rsidR="0023295C">
        <w:rPr>
          <w:sz w:val="22"/>
          <w:szCs w:val="22"/>
        </w:rPr>
        <w:t>.......</w:t>
      </w:r>
      <w:r w:rsidR="00894079" w:rsidRPr="000E53EF">
        <w:rPr>
          <w:sz w:val="22"/>
          <w:szCs w:val="22"/>
        </w:rPr>
        <w:t xml:space="preserve">..... </w:t>
      </w:r>
      <w:r>
        <w:rPr>
          <w:sz w:val="22"/>
          <w:szCs w:val="22"/>
        </w:rPr>
        <w:t xml:space="preserve"> </w:t>
      </w:r>
      <w:r w:rsidR="00894079" w:rsidRPr="000E53EF">
        <w:rPr>
          <w:sz w:val="22"/>
          <w:szCs w:val="22"/>
        </w:rPr>
        <w:t>ratach po .........</w:t>
      </w:r>
      <w:r w:rsidR="0023295C">
        <w:rPr>
          <w:sz w:val="22"/>
          <w:szCs w:val="22"/>
        </w:rPr>
        <w:t>..</w:t>
      </w:r>
      <w:r w:rsidR="00894079" w:rsidRPr="000E53EF">
        <w:rPr>
          <w:sz w:val="22"/>
          <w:szCs w:val="22"/>
        </w:rPr>
        <w:t>...</w:t>
      </w:r>
      <w:r w:rsidR="0023295C">
        <w:rPr>
          <w:sz w:val="22"/>
          <w:szCs w:val="22"/>
        </w:rPr>
        <w:t>......</w:t>
      </w:r>
      <w:r w:rsidR="00894079" w:rsidRPr="000E53EF">
        <w:rPr>
          <w:sz w:val="22"/>
          <w:szCs w:val="22"/>
        </w:rPr>
        <w:t>............................. zł.</w:t>
      </w:r>
      <w:r>
        <w:rPr>
          <w:sz w:val="22"/>
          <w:szCs w:val="22"/>
        </w:rPr>
        <w:t>*</w:t>
      </w:r>
    </w:p>
    <w:p w14:paraId="39A5DA75" w14:textId="77777777" w:rsidR="001141E8" w:rsidRDefault="001141E8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</w:p>
    <w:p w14:paraId="2ABA812A" w14:textId="77777777" w:rsidR="001141E8" w:rsidRDefault="001141E8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</w:p>
    <w:p w14:paraId="4FF9E6BF" w14:textId="77777777" w:rsidR="00E51AD6" w:rsidRDefault="00E51AD6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</w:p>
    <w:p w14:paraId="411619F5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 w:rsidRPr="00BB5E54">
        <w:rPr>
          <w:b/>
          <w:iCs/>
          <w:sz w:val="22"/>
          <w:szCs w:val="22"/>
        </w:rPr>
        <w:t>UZASADNIENIE</w:t>
      </w:r>
      <w:r>
        <w:rPr>
          <w:iCs/>
          <w:sz w:val="22"/>
          <w:szCs w:val="22"/>
        </w:rPr>
        <w:t xml:space="preserve"> potrzeby udzielenia tej formy pomocy …………………………………………...</w:t>
      </w:r>
    </w:p>
    <w:p w14:paraId="07EEAD6A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6A7F7414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3695026D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0D8ADD4D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3589450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183E8387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314889F1" w14:textId="77777777" w:rsidR="00BB5E54" w:rsidRP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46E0A95C" w14:textId="77777777" w:rsidR="00894079" w:rsidRPr="000E53EF" w:rsidRDefault="00894079">
      <w:pPr>
        <w:pStyle w:val="WW-Tekstpodstawowywcity2"/>
        <w:spacing w:before="120" w:line="360" w:lineRule="auto"/>
        <w:ind w:left="0"/>
        <w:rPr>
          <w:sz w:val="22"/>
          <w:szCs w:val="22"/>
        </w:rPr>
      </w:pPr>
      <w:r w:rsidRPr="000E53EF">
        <w:rPr>
          <w:sz w:val="22"/>
          <w:szCs w:val="22"/>
        </w:rPr>
        <w:t xml:space="preserve">        Jednocześnie zobowiązuję się do zawarcia umowy, w której zostaną określone warunki otrzymania wnioskowanego dofinansowania.</w:t>
      </w:r>
    </w:p>
    <w:p w14:paraId="33CDFADA" w14:textId="77777777" w:rsidR="00D72633" w:rsidRDefault="00D72633" w:rsidP="002D76B1">
      <w:pPr>
        <w:pStyle w:val="WW-Tekstpodstawowywcity2"/>
        <w:ind w:left="0"/>
        <w:rPr>
          <w:sz w:val="20"/>
          <w:szCs w:val="20"/>
        </w:rPr>
      </w:pPr>
    </w:p>
    <w:p w14:paraId="001D3B2A" w14:textId="77777777" w:rsidR="00370FA7" w:rsidRPr="004D162A" w:rsidRDefault="00370FA7" w:rsidP="002E74F8">
      <w:pPr>
        <w:spacing w:line="276" w:lineRule="auto"/>
        <w:jc w:val="both"/>
        <w:rPr>
          <w:noProof/>
          <w:sz w:val="22"/>
          <w:szCs w:val="22"/>
        </w:rPr>
      </w:pPr>
      <w:r w:rsidRPr="004D162A">
        <w:rPr>
          <w:sz w:val="22"/>
          <w:szCs w:val="22"/>
        </w:rPr>
        <w:t>Ponadto o</w:t>
      </w:r>
      <w:r w:rsidRPr="004D162A">
        <w:rPr>
          <w:iCs/>
          <w:sz w:val="22"/>
          <w:szCs w:val="22"/>
        </w:rPr>
        <w:t xml:space="preserve">świadczam, że </w:t>
      </w:r>
      <w:r w:rsidRPr="004D162A">
        <w:rPr>
          <w:b/>
          <w:bCs/>
          <w:iCs/>
          <w:sz w:val="22"/>
          <w:szCs w:val="22"/>
        </w:rPr>
        <w:t>podlegam</w:t>
      </w:r>
      <w:r w:rsidR="006C5EC4">
        <w:rPr>
          <w:b/>
          <w:bCs/>
          <w:iCs/>
          <w:sz w:val="22"/>
          <w:szCs w:val="22"/>
        </w:rPr>
        <w:t xml:space="preserve"> </w:t>
      </w:r>
      <w:r w:rsidRPr="004D162A">
        <w:rPr>
          <w:b/>
          <w:bCs/>
          <w:iCs/>
          <w:sz w:val="22"/>
          <w:szCs w:val="22"/>
        </w:rPr>
        <w:t>/</w:t>
      </w:r>
      <w:r w:rsidR="006C5EC4">
        <w:rPr>
          <w:b/>
          <w:bCs/>
          <w:iCs/>
          <w:sz w:val="22"/>
          <w:szCs w:val="22"/>
        </w:rPr>
        <w:t xml:space="preserve"> </w:t>
      </w:r>
      <w:r w:rsidRPr="004D162A">
        <w:rPr>
          <w:b/>
          <w:bCs/>
          <w:noProof/>
          <w:sz w:val="22"/>
          <w:szCs w:val="22"/>
        </w:rPr>
        <w:t>nie podlegam*</w:t>
      </w:r>
      <w:r w:rsidRPr="004D162A">
        <w:rPr>
          <w:noProof/>
          <w:sz w:val="22"/>
          <w:szCs w:val="22"/>
        </w:rPr>
        <w:t xml:space="preserve">  wykluczeniu z ubiegania się o udzielenie wsparcia na podstawie</w:t>
      </w:r>
      <w:r w:rsidRPr="004D162A">
        <w:rPr>
          <w:sz w:val="22"/>
          <w:szCs w:val="22"/>
        </w:rPr>
        <w:t xml:space="preserve"> przepisów ustawy z dnia 13 kwietnia 2022 r. o szczególnych rozwiązaniach </w:t>
      </w:r>
      <w:r w:rsidR="004D162A">
        <w:rPr>
          <w:sz w:val="22"/>
          <w:szCs w:val="22"/>
        </w:rPr>
        <w:br/>
      </w:r>
      <w:r w:rsidRPr="004D162A">
        <w:rPr>
          <w:sz w:val="22"/>
          <w:szCs w:val="22"/>
        </w:rPr>
        <w:t>w zakresie przeciwdziałania wspieraniu agresji na Ukrainę oraz służących ochronie bezpieczeństwa narodowego.</w:t>
      </w:r>
      <w:r w:rsidRPr="004D162A">
        <w:rPr>
          <w:noProof/>
          <w:sz w:val="22"/>
          <w:szCs w:val="22"/>
        </w:rPr>
        <w:t xml:space="preserve"> Ponadto oświadczam, iż </w:t>
      </w:r>
      <w:r w:rsidRPr="004D162A">
        <w:rPr>
          <w:b/>
          <w:bCs/>
          <w:noProof/>
          <w:sz w:val="22"/>
          <w:szCs w:val="22"/>
        </w:rPr>
        <w:t>jestem</w:t>
      </w:r>
      <w:r w:rsidR="006C5EC4">
        <w:rPr>
          <w:b/>
          <w:bCs/>
          <w:noProof/>
          <w:sz w:val="22"/>
          <w:szCs w:val="22"/>
        </w:rPr>
        <w:t xml:space="preserve"> </w:t>
      </w:r>
      <w:r w:rsidRPr="004D162A">
        <w:rPr>
          <w:b/>
          <w:bCs/>
          <w:noProof/>
          <w:sz w:val="22"/>
          <w:szCs w:val="22"/>
        </w:rPr>
        <w:t>/</w:t>
      </w:r>
      <w:r w:rsidR="006C5EC4">
        <w:rPr>
          <w:b/>
          <w:bCs/>
          <w:noProof/>
          <w:sz w:val="22"/>
          <w:szCs w:val="22"/>
        </w:rPr>
        <w:t xml:space="preserve"> </w:t>
      </w:r>
      <w:r w:rsidRPr="004D162A">
        <w:rPr>
          <w:b/>
          <w:bCs/>
          <w:noProof/>
          <w:sz w:val="22"/>
          <w:szCs w:val="22"/>
        </w:rPr>
        <w:t>nie jestem*</w:t>
      </w:r>
      <w:r w:rsidRPr="004D162A">
        <w:rPr>
          <w:noProof/>
          <w:sz w:val="22"/>
          <w:szCs w:val="22"/>
        </w:rPr>
        <w:t xml:space="preserve"> związany z osobami lub podmiotami, względem których stosowane są środki sankcyjne i które figurują na listach unijnych i krajowych </w:t>
      </w:r>
      <w:r w:rsidR="004D162A">
        <w:rPr>
          <w:noProof/>
          <w:sz w:val="22"/>
          <w:szCs w:val="22"/>
        </w:rPr>
        <w:br/>
      </w:r>
      <w:r w:rsidRPr="004D162A">
        <w:rPr>
          <w:noProof/>
          <w:sz w:val="22"/>
          <w:szCs w:val="22"/>
        </w:rPr>
        <w:t xml:space="preserve">oraz </w:t>
      </w:r>
      <w:r w:rsidRPr="004D162A">
        <w:rPr>
          <w:b/>
          <w:bCs/>
          <w:noProof/>
          <w:sz w:val="22"/>
          <w:szCs w:val="22"/>
        </w:rPr>
        <w:t>znajduję się</w:t>
      </w:r>
      <w:r w:rsidR="006C5EC4">
        <w:rPr>
          <w:b/>
          <w:bCs/>
          <w:noProof/>
          <w:sz w:val="22"/>
          <w:szCs w:val="22"/>
        </w:rPr>
        <w:t xml:space="preserve"> </w:t>
      </w:r>
      <w:r w:rsidRPr="004D162A">
        <w:rPr>
          <w:b/>
          <w:bCs/>
          <w:noProof/>
          <w:sz w:val="22"/>
          <w:szCs w:val="22"/>
        </w:rPr>
        <w:t>/</w:t>
      </w:r>
      <w:r w:rsidR="006C5EC4">
        <w:rPr>
          <w:b/>
          <w:bCs/>
          <w:noProof/>
          <w:sz w:val="22"/>
          <w:szCs w:val="22"/>
        </w:rPr>
        <w:t xml:space="preserve"> </w:t>
      </w:r>
      <w:r w:rsidRPr="004D162A">
        <w:rPr>
          <w:b/>
          <w:bCs/>
          <w:noProof/>
          <w:sz w:val="22"/>
          <w:szCs w:val="22"/>
        </w:rPr>
        <w:t>nie znajduję się*</w:t>
      </w:r>
      <w:r w:rsidRPr="004D162A">
        <w:rPr>
          <w:noProof/>
          <w:sz w:val="22"/>
          <w:szCs w:val="22"/>
        </w:rPr>
        <w:t xml:space="preserve"> na takiej liście. Przed złożeniem oświadczenia zapoznałem </w:t>
      </w:r>
      <w:r w:rsidR="004D162A">
        <w:rPr>
          <w:noProof/>
          <w:sz w:val="22"/>
          <w:szCs w:val="22"/>
        </w:rPr>
        <w:br/>
      </w:r>
      <w:r w:rsidRPr="004D162A">
        <w:rPr>
          <w:noProof/>
          <w:sz w:val="22"/>
          <w:szCs w:val="22"/>
        </w:rPr>
        <w:t>się z aktualną listą osób/podmiotów objętych sankcjami.</w:t>
      </w:r>
    </w:p>
    <w:p w14:paraId="7C73760C" w14:textId="77777777" w:rsidR="00370FA7" w:rsidRDefault="00370FA7" w:rsidP="002D76B1">
      <w:pPr>
        <w:pStyle w:val="WW-Tekstpodstawowywcity2"/>
        <w:ind w:left="0"/>
        <w:rPr>
          <w:sz w:val="20"/>
          <w:szCs w:val="20"/>
        </w:rPr>
      </w:pPr>
    </w:p>
    <w:p w14:paraId="7484A89D" w14:textId="77777777" w:rsidR="00370FA7" w:rsidRPr="000E53EF" w:rsidRDefault="00370FA7" w:rsidP="002D76B1">
      <w:pPr>
        <w:pStyle w:val="WW-Tekstpodstawowywcity2"/>
        <w:ind w:left="0"/>
        <w:rPr>
          <w:sz w:val="20"/>
          <w:szCs w:val="20"/>
        </w:rPr>
      </w:pPr>
    </w:p>
    <w:p w14:paraId="204579CF" w14:textId="77777777" w:rsidR="00A74E2E" w:rsidRDefault="00A74E2E">
      <w:pPr>
        <w:pStyle w:val="WW-Tekstpodstawowywcity2"/>
        <w:ind w:left="0"/>
        <w:rPr>
          <w:b/>
          <w:bCs/>
          <w:sz w:val="22"/>
          <w:szCs w:val="22"/>
        </w:rPr>
      </w:pPr>
    </w:p>
    <w:p w14:paraId="245ECDE5" w14:textId="77777777" w:rsidR="00894079" w:rsidRPr="00DF5A75" w:rsidRDefault="00894079">
      <w:pPr>
        <w:pStyle w:val="WW-Tekstpodstawowywcity2"/>
        <w:ind w:left="0"/>
        <w:rPr>
          <w:sz w:val="22"/>
          <w:szCs w:val="22"/>
        </w:rPr>
      </w:pPr>
      <w:r w:rsidRPr="00DF5A75">
        <w:rPr>
          <w:b/>
          <w:bCs/>
          <w:sz w:val="22"/>
          <w:szCs w:val="22"/>
        </w:rPr>
        <w:t>Załączniki:</w:t>
      </w:r>
    </w:p>
    <w:p w14:paraId="640D9FE8" w14:textId="77777777" w:rsidR="00F47C76" w:rsidRPr="00DF5A75" w:rsidRDefault="00F47C76" w:rsidP="00BB5E54">
      <w:pPr>
        <w:pStyle w:val="WW-Tekstpodstawowywcity2"/>
        <w:ind w:left="0"/>
        <w:rPr>
          <w:sz w:val="22"/>
          <w:szCs w:val="22"/>
        </w:rPr>
      </w:pPr>
    </w:p>
    <w:p w14:paraId="79BC7FB0" w14:textId="77777777" w:rsidR="00894079" w:rsidRDefault="00CE65C1">
      <w:pPr>
        <w:pStyle w:val="WW-Tekstpodstawowywcity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Informacja z uczelni potwierdzająca</w:t>
      </w:r>
      <w:r w:rsidR="00894079" w:rsidRPr="00DF5A75">
        <w:rPr>
          <w:sz w:val="22"/>
          <w:szCs w:val="22"/>
        </w:rPr>
        <w:t xml:space="preserve"> kierunek studiów podyplomowych, termin realizacji</w:t>
      </w:r>
      <w:r w:rsidR="00740584" w:rsidRPr="00DF5A75">
        <w:rPr>
          <w:sz w:val="22"/>
          <w:szCs w:val="22"/>
        </w:rPr>
        <w:t>,</w:t>
      </w:r>
      <w:r w:rsidR="00894079" w:rsidRPr="00DF5A75">
        <w:rPr>
          <w:sz w:val="22"/>
          <w:szCs w:val="22"/>
        </w:rPr>
        <w:t xml:space="preserve"> wysok</w:t>
      </w:r>
      <w:r w:rsidR="00740584" w:rsidRPr="00DF5A75">
        <w:rPr>
          <w:sz w:val="22"/>
          <w:szCs w:val="22"/>
        </w:rPr>
        <w:t>ość opłat oraz system płatności, numer konta, na które należy przekazać opłatę za studia podyplomowe</w:t>
      </w:r>
      <w:r w:rsidR="00BB2C2B" w:rsidRPr="00DF5A75">
        <w:rPr>
          <w:sz w:val="22"/>
          <w:szCs w:val="22"/>
        </w:rPr>
        <w:t xml:space="preserve"> (zgodne z załącznikiem nr 1 do wniosku)</w:t>
      </w:r>
      <w:r w:rsidR="00740584" w:rsidRPr="00DF5A75">
        <w:rPr>
          <w:sz w:val="22"/>
          <w:szCs w:val="22"/>
        </w:rPr>
        <w:t>.</w:t>
      </w:r>
    </w:p>
    <w:p w14:paraId="4F7B7F2B" w14:textId="77777777" w:rsidR="003D46E7" w:rsidRPr="00E67E85" w:rsidRDefault="003D46E7">
      <w:pPr>
        <w:pStyle w:val="WW-Tekstpodstawowywcity2"/>
        <w:numPr>
          <w:ilvl w:val="0"/>
          <w:numId w:val="1"/>
        </w:numPr>
        <w:rPr>
          <w:sz w:val="22"/>
          <w:szCs w:val="22"/>
        </w:rPr>
      </w:pPr>
      <w:r w:rsidRPr="00E67E85">
        <w:rPr>
          <w:sz w:val="22"/>
          <w:szCs w:val="22"/>
        </w:rPr>
        <w:t xml:space="preserve">Oświadczenie organizatora studiów podyplomowych </w:t>
      </w:r>
      <w:r w:rsidR="001D2008" w:rsidRPr="00E67E85">
        <w:rPr>
          <w:sz w:val="22"/>
          <w:szCs w:val="22"/>
        </w:rPr>
        <w:t xml:space="preserve">stanowiące </w:t>
      </w:r>
      <w:r w:rsidR="00242BEE" w:rsidRPr="00E67E85">
        <w:rPr>
          <w:sz w:val="22"/>
          <w:szCs w:val="22"/>
        </w:rPr>
        <w:t>załączniki nr 2 do wniosku.</w:t>
      </w:r>
    </w:p>
    <w:p w14:paraId="4FCA74C1" w14:textId="77777777" w:rsidR="00894079" w:rsidRDefault="00894079" w:rsidP="00E16574">
      <w:pPr>
        <w:pStyle w:val="WW-Tekstpodstawowywcity2"/>
        <w:numPr>
          <w:ilvl w:val="0"/>
          <w:numId w:val="1"/>
        </w:numPr>
        <w:rPr>
          <w:sz w:val="22"/>
          <w:szCs w:val="22"/>
        </w:rPr>
      </w:pPr>
      <w:r w:rsidRPr="00DF5A75">
        <w:rPr>
          <w:sz w:val="22"/>
          <w:szCs w:val="22"/>
        </w:rPr>
        <w:t>Kserokopia dokumentu potwierdzającego</w:t>
      </w:r>
      <w:r w:rsidR="00E16574" w:rsidRPr="00DF5A75">
        <w:rPr>
          <w:sz w:val="22"/>
          <w:szCs w:val="22"/>
        </w:rPr>
        <w:t xml:space="preserve"> posiadane wykształcenie wyższe.</w:t>
      </w:r>
    </w:p>
    <w:p w14:paraId="24EDEBAD" w14:textId="77777777" w:rsidR="00ED6940" w:rsidRPr="00DF5A75" w:rsidRDefault="00ED6940" w:rsidP="00E16574">
      <w:pPr>
        <w:pStyle w:val="WW-Tekstpodstawowywcity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Dokument stanowiący uprawdopodobnienie zatrudnienia w formie pisemnego oświadczenia przyszłego pracodawcy o zamiarze zatrudnienia po zakończeniu studiów podyplomowych.</w:t>
      </w:r>
    </w:p>
    <w:p w14:paraId="56772456" w14:textId="77777777" w:rsidR="002D76B1" w:rsidRDefault="002D76B1" w:rsidP="002D76B1">
      <w:pPr>
        <w:pStyle w:val="WW-Tekstpodstawowywcity2"/>
        <w:ind w:left="360"/>
        <w:rPr>
          <w:sz w:val="22"/>
          <w:szCs w:val="22"/>
        </w:rPr>
      </w:pPr>
    </w:p>
    <w:p w14:paraId="33B9E4F0" w14:textId="77777777" w:rsidR="00370FA7" w:rsidRDefault="00370FA7" w:rsidP="002D76B1">
      <w:pPr>
        <w:pStyle w:val="WW-Tekstpodstawowywcity2"/>
        <w:ind w:left="0"/>
        <w:rPr>
          <w:b/>
          <w:sz w:val="22"/>
          <w:szCs w:val="22"/>
        </w:rPr>
      </w:pPr>
    </w:p>
    <w:p w14:paraId="7D90A207" w14:textId="77777777" w:rsidR="00370FA7" w:rsidRDefault="00370FA7" w:rsidP="002D76B1">
      <w:pPr>
        <w:pStyle w:val="WW-Tekstpodstawowywcity2"/>
        <w:ind w:left="0"/>
        <w:rPr>
          <w:b/>
          <w:sz w:val="22"/>
          <w:szCs w:val="22"/>
        </w:rPr>
      </w:pPr>
    </w:p>
    <w:p w14:paraId="30A4D464" w14:textId="77777777" w:rsidR="002D76B1" w:rsidRPr="00DF5A75" w:rsidRDefault="002D76B1" w:rsidP="002D76B1">
      <w:pPr>
        <w:pStyle w:val="WW-Tekstpodstawowywcity2"/>
        <w:ind w:left="0"/>
        <w:rPr>
          <w:b/>
          <w:sz w:val="22"/>
          <w:szCs w:val="22"/>
        </w:rPr>
      </w:pPr>
      <w:r w:rsidRPr="00DF5A75">
        <w:rPr>
          <w:b/>
          <w:sz w:val="22"/>
          <w:szCs w:val="22"/>
        </w:rPr>
        <w:t xml:space="preserve">Uwaga! </w:t>
      </w:r>
    </w:p>
    <w:p w14:paraId="3E74BEE5" w14:textId="77777777" w:rsidR="002D76B1" w:rsidRPr="00DF5A75" w:rsidRDefault="002D76B1" w:rsidP="002D76B1">
      <w:pPr>
        <w:pStyle w:val="WW-Tekstpodstawowywcity2"/>
        <w:ind w:left="0"/>
        <w:rPr>
          <w:sz w:val="22"/>
          <w:szCs w:val="22"/>
        </w:rPr>
      </w:pPr>
      <w:r w:rsidRPr="00DF5A75">
        <w:rPr>
          <w:sz w:val="22"/>
          <w:szCs w:val="22"/>
        </w:rPr>
        <w:t>Po pozytywnym rozpatrzeniu wniosku, zostanie po</w:t>
      </w:r>
      <w:r w:rsidR="00412968" w:rsidRPr="00DF5A75">
        <w:rPr>
          <w:sz w:val="22"/>
          <w:szCs w:val="22"/>
        </w:rPr>
        <w:t>dpisana z wnioskodawcą umowa o do</w:t>
      </w:r>
      <w:r w:rsidRPr="00DF5A75">
        <w:rPr>
          <w:sz w:val="22"/>
          <w:szCs w:val="22"/>
        </w:rPr>
        <w:t>finansowanie kosztów studiów podyplomowych. Po podpisaniu umowy, kwota dofinansowania zostanie przekazana na konto organizatora studiów.</w:t>
      </w:r>
    </w:p>
    <w:p w14:paraId="1FCC245F" w14:textId="77777777" w:rsidR="009E6F1C" w:rsidRPr="00DF5A75" w:rsidRDefault="009E6F1C" w:rsidP="002D76B1">
      <w:pPr>
        <w:pStyle w:val="WW-Tekstpodstawowywcity2"/>
        <w:ind w:left="360"/>
        <w:rPr>
          <w:sz w:val="22"/>
          <w:szCs w:val="22"/>
        </w:rPr>
      </w:pPr>
    </w:p>
    <w:p w14:paraId="759C076E" w14:textId="77777777" w:rsidR="009E6F1C" w:rsidRDefault="009E6F1C" w:rsidP="002D76B1">
      <w:pPr>
        <w:pStyle w:val="WW-Tekstpodstawowywcity2"/>
        <w:ind w:left="360"/>
        <w:rPr>
          <w:sz w:val="20"/>
          <w:szCs w:val="20"/>
        </w:rPr>
      </w:pPr>
    </w:p>
    <w:p w14:paraId="7DD60CA1" w14:textId="77777777" w:rsidR="00BB2C2B" w:rsidRDefault="00BB2C2B" w:rsidP="002D76B1">
      <w:pPr>
        <w:pStyle w:val="WW-Tekstpodstawowywcity2"/>
        <w:ind w:left="360"/>
        <w:rPr>
          <w:sz w:val="20"/>
          <w:szCs w:val="20"/>
        </w:rPr>
      </w:pPr>
    </w:p>
    <w:p w14:paraId="17AF7E7E" w14:textId="77777777" w:rsidR="00244965" w:rsidRDefault="00244965" w:rsidP="002D76B1">
      <w:pPr>
        <w:pStyle w:val="WW-Tekstpodstawowywcity2"/>
        <w:ind w:left="360"/>
        <w:rPr>
          <w:sz w:val="20"/>
          <w:szCs w:val="20"/>
        </w:rPr>
      </w:pPr>
    </w:p>
    <w:p w14:paraId="429460F2" w14:textId="77777777" w:rsidR="009E6F1C" w:rsidRDefault="009E6F1C" w:rsidP="009E6F1C">
      <w:pPr>
        <w:pStyle w:val="WW-Tekstpodstawowywcity2"/>
        <w:tabs>
          <w:tab w:val="left" w:pos="618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………………………………….....</w:t>
      </w:r>
    </w:p>
    <w:p w14:paraId="5157EE18" w14:textId="77777777" w:rsidR="009E6F1C" w:rsidRDefault="009E6F1C" w:rsidP="002D76B1">
      <w:pPr>
        <w:pStyle w:val="WW-Tekstpodstawowywcity2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Wnioskodawcy</w:t>
      </w:r>
    </w:p>
    <w:p w14:paraId="3555E1D1" w14:textId="77777777" w:rsidR="002E457A" w:rsidRDefault="002E457A" w:rsidP="002D76B1">
      <w:pPr>
        <w:pStyle w:val="WW-Tekstpodstawowywcity2"/>
        <w:ind w:left="360"/>
        <w:rPr>
          <w:sz w:val="20"/>
          <w:szCs w:val="20"/>
        </w:rPr>
      </w:pPr>
    </w:p>
    <w:p w14:paraId="3AC4D343" w14:textId="77777777" w:rsidR="002E457A" w:rsidRDefault="002E457A" w:rsidP="002D76B1">
      <w:pPr>
        <w:pStyle w:val="WW-Tekstpodstawowywcity2"/>
        <w:ind w:left="360"/>
        <w:rPr>
          <w:sz w:val="20"/>
          <w:szCs w:val="20"/>
        </w:rPr>
      </w:pPr>
    </w:p>
    <w:p w14:paraId="2BE97DFE" w14:textId="77777777" w:rsidR="009E6F1C" w:rsidRPr="00C849F1" w:rsidRDefault="002E457A" w:rsidP="002D76B1">
      <w:pPr>
        <w:pStyle w:val="WW-Tekstpodstawowywcity2"/>
        <w:ind w:left="360"/>
        <w:rPr>
          <w:sz w:val="20"/>
          <w:szCs w:val="20"/>
        </w:rPr>
      </w:pPr>
      <w:r w:rsidRPr="00C849F1">
        <w:rPr>
          <w:sz w:val="20"/>
          <w:szCs w:val="20"/>
        </w:rPr>
        <w:t>* niepotrzebne skreślić</w:t>
      </w:r>
      <w:r w:rsidRPr="00C849F1">
        <w:rPr>
          <w:sz w:val="20"/>
          <w:szCs w:val="20"/>
        </w:rPr>
        <w:tab/>
      </w:r>
    </w:p>
    <w:p w14:paraId="37934C25" w14:textId="77777777" w:rsidR="00370FA7" w:rsidRDefault="00370FA7" w:rsidP="002D76B1">
      <w:pPr>
        <w:pStyle w:val="WW-Tekstpodstawowywcity2"/>
        <w:ind w:left="360"/>
        <w:rPr>
          <w:sz w:val="20"/>
          <w:szCs w:val="20"/>
        </w:rPr>
      </w:pPr>
    </w:p>
    <w:p w14:paraId="28DCFD3C" w14:textId="77777777" w:rsidR="00E51AD6" w:rsidRDefault="00E51AD6" w:rsidP="00E51AD6">
      <w:pPr>
        <w:jc w:val="both"/>
      </w:pPr>
      <w:r>
        <w:rPr>
          <w:b/>
          <w:i/>
        </w:rPr>
        <w:t>Część II</w:t>
      </w:r>
      <w:r>
        <w:rPr>
          <w:i/>
        </w:rPr>
        <w:t xml:space="preserve"> (wypełnia pracownik Powiatowego Urzędu Pracy):</w:t>
      </w:r>
    </w:p>
    <w:p w14:paraId="40EBBFD0" w14:textId="77777777" w:rsidR="00E51AD6" w:rsidRDefault="00E51AD6" w:rsidP="00E51AD6">
      <w:pPr>
        <w:jc w:val="both"/>
      </w:pPr>
    </w:p>
    <w:p w14:paraId="2F2A605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Data ostatniej rejestracji w PUP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Nr ewidencyjny ……………….</w:t>
      </w:r>
    </w:p>
    <w:p w14:paraId="07BD971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Uprawnienia do zasiłku i przewidywana data kończąca te uprawnienia …………………….</w:t>
      </w:r>
    </w:p>
    <w:p w14:paraId="0F58E48E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044E7B6" w14:textId="77777777" w:rsidR="00E51AD6" w:rsidRDefault="000A2C8A" w:rsidP="000A2C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1AD6">
        <w:rPr>
          <w:sz w:val="24"/>
          <w:szCs w:val="24"/>
        </w:rPr>
        <w:t>Nazwa i rok ukończenia szkoły ……………………………………………………………...</w:t>
      </w:r>
    </w:p>
    <w:p w14:paraId="4E7A1FF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E280677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Zawód wyuczony ……………………………………………………………………………</w:t>
      </w:r>
    </w:p>
    <w:p w14:paraId="208CD9A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Data i sposób rozwiązania ostatniej umowy o pracę, staż pracy …………………………….</w:t>
      </w:r>
    </w:p>
    <w:p w14:paraId="56859329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D6B6309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BC3339F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Dotychczasowy udział w szkoleniach organizowanych przez urząd pracy (nazwa i rok ukończenia)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AA0556C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14:paraId="43F9D10C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Uwagi: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1D597C4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A2C354F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</w:p>
    <w:p w14:paraId="6D06023F" w14:textId="77777777" w:rsidR="007D09BE" w:rsidRDefault="007D09BE" w:rsidP="00E51AD6">
      <w:pPr>
        <w:spacing w:line="360" w:lineRule="auto"/>
        <w:jc w:val="both"/>
        <w:rPr>
          <w:sz w:val="24"/>
          <w:szCs w:val="24"/>
        </w:rPr>
      </w:pPr>
    </w:p>
    <w:p w14:paraId="1A910FF8" w14:textId="77777777" w:rsidR="0023295C" w:rsidRDefault="0023295C" w:rsidP="00E51AD6">
      <w:pPr>
        <w:spacing w:line="360" w:lineRule="auto"/>
        <w:jc w:val="both"/>
        <w:rPr>
          <w:sz w:val="24"/>
          <w:szCs w:val="24"/>
        </w:rPr>
      </w:pPr>
    </w:p>
    <w:p w14:paraId="4A1E51EB" w14:textId="77777777" w:rsidR="000B095C" w:rsidRDefault="000B095C" w:rsidP="00E51AD6">
      <w:pPr>
        <w:spacing w:line="360" w:lineRule="auto"/>
        <w:jc w:val="both"/>
        <w:rPr>
          <w:sz w:val="24"/>
          <w:szCs w:val="24"/>
        </w:rPr>
      </w:pPr>
    </w:p>
    <w:p w14:paraId="08398063" w14:textId="77777777" w:rsidR="00E51AD6" w:rsidRDefault="00E51AD6" w:rsidP="00E51AD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0FF0B8A" w14:textId="77777777" w:rsidR="00E51AD6" w:rsidRDefault="00F35FA0" w:rsidP="00F35FA0">
      <w:pPr>
        <w:ind w:left="4956" w:firstLine="708"/>
        <w:jc w:val="center"/>
      </w:pPr>
      <w:r>
        <w:t xml:space="preserve">     </w:t>
      </w:r>
      <w:r w:rsidR="00E51AD6">
        <w:t>/data, pieczęć i podpis/</w:t>
      </w:r>
    </w:p>
    <w:p w14:paraId="736A8219" w14:textId="77777777" w:rsidR="00E51AD6" w:rsidRDefault="00E51AD6" w:rsidP="00E51AD6">
      <w:pPr>
        <w:ind w:right="-142"/>
        <w:jc w:val="right"/>
      </w:pPr>
    </w:p>
    <w:p w14:paraId="580DF889" w14:textId="77777777" w:rsidR="00E51AD6" w:rsidRDefault="00E51AD6" w:rsidP="00E51AD6">
      <w:pPr>
        <w:ind w:right="-142"/>
        <w:jc w:val="right"/>
        <w:rPr>
          <w:sz w:val="24"/>
          <w:szCs w:val="24"/>
        </w:rPr>
      </w:pPr>
    </w:p>
    <w:p w14:paraId="2B047890" w14:textId="77777777" w:rsidR="00E51AD6" w:rsidRDefault="00865E5C" w:rsidP="00E51AD6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1AD6">
        <w:rPr>
          <w:sz w:val="24"/>
          <w:szCs w:val="24"/>
        </w:rPr>
        <w:t>. Wniosek rozpatrzono pozytywnie/negatywnie*.</w:t>
      </w:r>
    </w:p>
    <w:p w14:paraId="6591E927" w14:textId="77777777" w:rsidR="00E51AD6" w:rsidRDefault="00E51AD6" w:rsidP="00E51AD6">
      <w:pPr>
        <w:ind w:right="-142"/>
        <w:jc w:val="both"/>
        <w:rPr>
          <w:sz w:val="24"/>
          <w:szCs w:val="24"/>
        </w:rPr>
      </w:pPr>
    </w:p>
    <w:p w14:paraId="29AA69E4" w14:textId="77777777" w:rsidR="00E51AD6" w:rsidRDefault="00F35FA0" w:rsidP="00E51AD6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E51AD6">
        <w:rPr>
          <w:sz w:val="24"/>
          <w:szCs w:val="24"/>
        </w:rPr>
        <w:t>……………………………………..</w:t>
      </w:r>
    </w:p>
    <w:p w14:paraId="09AD18D0" w14:textId="77777777" w:rsidR="00E51AD6" w:rsidRDefault="00E51AD6" w:rsidP="00E51AD6">
      <w:pPr>
        <w:ind w:right="-142"/>
        <w:jc w:val="right"/>
      </w:pPr>
      <w:r>
        <w:t xml:space="preserve">/data, pieczęć i podpis specjalisty </w:t>
      </w:r>
      <w:r w:rsidR="00CE65C1">
        <w:t>ds</w:t>
      </w:r>
      <w:r>
        <w:t>. rozwoju zawodowego/</w:t>
      </w:r>
    </w:p>
    <w:p w14:paraId="509D93E4" w14:textId="77777777" w:rsidR="00865E5C" w:rsidRDefault="00865E5C" w:rsidP="00E51AD6">
      <w:pPr>
        <w:ind w:right="-142"/>
      </w:pPr>
    </w:p>
    <w:p w14:paraId="483F71BC" w14:textId="77777777" w:rsidR="00865E5C" w:rsidRDefault="00865E5C" w:rsidP="00E51AD6">
      <w:pPr>
        <w:ind w:right="-142"/>
      </w:pPr>
    </w:p>
    <w:p w14:paraId="44FB2651" w14:textId="77777777" w:rsidR="00865E5C" w:rsidRDefault="00865E5C" w:rsidP="00E51AD6">
      <w:pPr>
        <w:ind w:right="-142"/>
      </w:pPr>
    </w:p>
    <w:p w14:paraId="71F9D647" w14:textId="77777777" w:rsidR="00E51AD6" w:rsidRPr="00E51AD6" w:rsidRDefault="00E51AD6" w:rsidP="00E51AD6">
      <w:pPr>
        <w:ind w:right="-142"/>
      </w:pPr>
      <w:r>
        <w:t>*niepotrzebne skreślić</w:t>
      </w:r>
    </w:p>
    <w:p w14:paraId="189E4E5E" w14:textId="77777777" w:rsidR="00865E5C" w:rsidRDefault="00865E5C" w:rsidP="00CE65C1">
      <w:pPr>
        <w:ind w:right="-142"/>
        <w:jc w:val="right"/>
        <w:rPr>
          <w:sz w:val="24"/>
          <w:szCs w:val="24"/>
        </w:rPr>
      </w:pPr>
    </w:p>
    <w:p w14:paraId="0C312745" w14:textId="77777777" w:rsidR="00065A48" w:rsidRDefault="00065A48" w:rsidP="00CE65C1">
      <w:pPr>
        <w:ind w:right="-142"/>
        <w:jc w:val="right"/>
        <w:rPr>
          <w:sz w:val="24"/>
          <w:szCs w:val="24"/>
        </w:rPr>
      </w:pPr>
    </w:p>
    <w:p w14:paraId="54BC419B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552DB258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551FCE68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403E4FF6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318E6496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3EB5AEA0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5AF90BB0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1F42376E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4A553E4B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43439A17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137B2BD7" w14:textId="77777777" w:rsidR="0039030B" w:rsidRDefault="0039030B" w:rsidP="00CE65C1">
      <w:pPr>
        <w:ind w:right="-142"/>
        <w:jc w:val="right"/>
        <w:rPr>
          <w:sz w:val="24"/>
          <w:szCs w:val="24"/>
        </w:rPr>
      </w:pPr>
    </w:p>
    <w:p w14:paraId="774D9585" w14:textId="77777777" w:rsidR="00E51AD6" w:rsidRDefault="00CE65C1" w:rsidP="00CE65C1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wniosku</w:t>
      </w:r>
    </w:p>
    <w:p w14:paraId="766DF4EB" w14:textId="77777777" w:rsidR="00CE65C1" w:rsidRDefault="00CE65C1" w:rsidP="00DF5A75">
      <w:pPr>
        <w:pStyle w:val="WW-Tekstpodstawowywcity2"/>
        <w:ind w:left="0"/>
        <w:jc w:val="left"/>
      </w:pPr>
    </w:p>
    <w:p w14:paraId="7359C0E5" w14:textId="77777777" w:rsidR="00DF5A75" w:rsidRDefault="00E51AD6" w:rsidP="00DF5A75">
      <w:pPr>
        <w:pStyle w:val="WW-Tekstpodstawowywcity2"/>
        <w:ind w:left="0"/>
        <w:jc w:val="left"/>
      </w:pPr>
      <w:r w:rsidRPr="00E51AD6">
        <w:t>…………………………………………</w:t>
      </w:r>
      <w:r>
        <w:t xml:space="preserve">      </w:t>
      </w:r>
      <w:r w:rsidR="00CA3ADD">
        <w:t xml:space="preserve">      </w:t>
      </w:r>
      <w:r>
        <w:t xml:space="preserve">      </w:t>
      </w:r>
      <w:r w:rsidRPr="00E51AD6">
        <w:t>…………………</w:t>
      </w:r>
      <w:proofErr w:type="gramStart"/>
      <w:r w:rsidRPr="00E51AD6">
        <w:t>…….</w:t>
      </w:r>
      <w:proofErr w:type="gramEnd"/>
      <w:r w:rsidRPr="00E51AD6">
        <w:t>, dnia ……………..</w:t>
      </w:r>
    </w:p>
    <w:p w14:paraId="554A1630" w14:textId="77777777" w:rsidR="00E51AD6" w:rsidRDefault="00721C51" w:rsidP="00DF5A75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51AD6" w:rsidRPr="00721C51">
        <w:rPr>
          <w:sz w:val="18"/>
          <w:szCs w:val="18"/>
        </w:rPr>
        <w:t>/pieczęć organizatora studiów po</w:t>
      </w:r>
      <w:r w:rsidRPr="00721C51">
        <w:rPr>
          <w:sz w:val="18"/>
          <w:szCs w:val="18"/>
        </w:rPr>
        <w:t>dyplomowych/</w:t>
      </w:r>
    </w:p>
    <w:p w14:paraId="1642192A" w14:textId="77777777" w:rsidR="00721C51" w:rsidRDefault="00721C51" w:rsidP="00DF5A75">
      <w:pPr>
        <w:pStyle w:val="WW-Tekstpodstawowywcity2"/>
        <w:ind w:left="0"/>
        <w:jc w:val="left"/>
      </w:pPr>
    </w:p>
    <w:p w14:paraId="00CC1F0D" w14:textId="77777777" w:rsidR="00500D82" w:rsidRDefault="00500D82" w:rsidP="00DF5A75">
      <w:pPr>
        <w:pStyle w:val="WW-Tekstpodstawowywcity2"/>
        <w:ind w:left="0"/>
        <w:jc w:val="left"/>
      </w:pPr>
    </w:p>
    <w:p w14:paraId="31CFF171" w14:textId="77777777" w:rsidR="00500D82" w:rsidRDefault="00500D82" w:rsidP="00DF5A75">
      <w:pPr>
        <w:pStyle w:val="WW-Tekstpodstawowywcity2"/>
        <w:ind w:left="0"/>
        <w:jc w:val="left"/>
      </w:pPr>
    </w:p>
    <w:p w14:paraId="116E4CFA" w14:textId="77777777" w:rsidR="001A4238" w:rsidRDefault="00721C51" w:rsidP="001A4238">
      <w:pPr>
        <w:pStyle w:val="WW-Tekstpodstawowywcity2"/>
        <w:spacing w:line="360" w:lineRule="auto"/>
        <w:ind w:left="0"/>
        <w:jc w:val="center"/>
        <w:rPr>
          <w:b/>
        </w:rPr>
      </w:pPr>
      <w:r w:rsidRPr="001A4238">
        <w:rPr>
          <w:b/>
        </w:rPr>
        <w:t xml:space="preserve">INFORMACJA </w:t>
      </w:r>
    </w:p>
    <w:p w14:paraId="4F8BD864" w14:textId="77777777" w:rsidR="00721C51" w:rsidRDefault="00721C51" w:rsidP="001A4238">
      <w:pPr>
        <w:pStyle w:val="WW-Tekstpodstawowywcity2"/>
        <w:spacing w:line="360" w:lineRule="auto"/>
        <w:ind w:left="0"/>
        <w:jc w:val="center"/>
        <w:rPr>
          <w:b/>
        </w:rPr>
      </w:pPr>
      <w:r w:rsidRPr="001A4238">
        <w:rPr>
          <w:b/>
        </w:rPr>
        <w:t>O STUDIACH PODYPLOMOWYCH</w:t>
      </w:r>
    </w:p>
    <w:p w14:paraId="42F9540D" w14:textId="77777777" w:rsidR="00E51AD6" w:rsidRDefault="00E51AD6" w:rsidP="001A4238">
      <w:pPr>
        <w:pStyle w:val="WW-Tekstpodstawowywcity2"/>
        <w:spacing w:line="360" w:lineRule="auto"/>
        <w:ind w:left="0"/>
        <w:jc w:val="left"/>
      </w:pPr>
    </w:p>
    <w:p w14:paraId="721A3F1A" w14:textId="77777777" w:rsidR="001A4238" w:rsidRDefault="001A4238" w:rsidP="001A4238">
      <w:pPr>
        <w:pStyle w:val="WW-Tekstpodstawowywcity2"/>
        <w:spacing w:line="360" w:lineRule="auto"/>
        <w:ind w:left="0"/>
      </w:pPr>
      <w:r>
        <w:t xml:space="preserve">1. </w:t>
      </w:r>
      <w:r w:rsidRPr="001A4238">
        <w:rPr>
          <w:b/>
        </w:rPr>
        <w:t>Kierunek studiów podyplomowych</w:t>
      </w:r>
      <w:r>
        <w:rPr>
          <w:b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F3B41D" w14:textId="77777777" w:rsidR="001A4238" w:rsidRDefault="001A4238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…………………………………………………………………………………………………...</w:t>
      </w:r>
    </w:p>
    <w:p w14:paraId="6751BD7C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45DF2F1D" w14:textId="77777777" w:rsidR="001A4238" w:rsidRDefault="001A4238" w:rsidP="001A4238">
      <w:pPr>
        <w:pStyle w:val="WW-Tekstpodstawowywcity2"/>
        <w:spacing w:line="360" w:lineRule="auto"/>
        <w:ind w:left="0"/>
      </w:pPr>
      <w:r>
        <w:t>2. Termin realizacji studiów podyplomowych</w:t>
      </w:r>
      <w:r w:rsidR="00C86AE2">
        <w:t xml:space="preserve"> </w:t>
      </w:r>
      <w:r>
        <w:t>(dokładna data dzień/miesiąc/rok):</w:t>
      </w:r>
    </w:p>
    <w:p w14:paraId="1E1F490C" w14:textId="77777777" w:rsidR="001A4238" w:rsidRDefault="001A4238" w:rsidP="001A4238">
      <w:pPr>
        <w:pStyle w:val="WW-Tekstpodstawowywcity2"/>
        <w:spacing w:line="360" w:lineRule="auto"/>
        <w:ind w:left="0"/>
      </w:pPr>
      <w:r>
        <w:t>od …………</w:t>
      </w:r>
      <w:r w:rsidR="0023295C">
        <w:t>………………………</w:t>
      </w:r>
      <w:proofErr w:type="gramStart"/>
      <w:r w:rsidR="0023295C">
        <w:t>…….</w:t>
      </w:r>
      <w:proofErr w:type="gramEnd"/>
      <w:r w:rsidR="0023295C">
        <w:t>. do …………………………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31421F36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50B429E4" w14:textId="77777777" w:rsidR="001A4238" w:rsidRDefault="001A4238" w:rsidP="001A4238">
      <w:pPr>
        <w:pStyle w:val="WW-Tekstpodstawowywcity2"/>
        <w:spacing w:line="360" w:lineRule="auto"/>
        <w:ind w:left="0"/>
      </w:pPr>
      <w:r>
        <w:t>3. Liczba semestrów …………………………………………………………………………….</w:t>
      </w:r>
    </w:p>
    <w:p w14:paraId="2AB7F06A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6D8ECB27" w14:textId="77777777" w:rsidR="001A4238" w:rsidRDefault="001A4238" w:rsidP="001A4238">
      <w:pPr>
        <w:pStyle w:val="WW-Tekstpodstawowywcity2"/>
        <w:spacing w:line="360" w:lineRule="auto"/>
        <w:ind w:left="0"/>
      </w:pPr>
      <w:r>
        <w:t>4. Wysokość opłat oraz system płatności:</w:t>
      </w:r>
    </w:p>
    <w:p w14:paraId="1A147D4C" w14:textId="77777777" w:rsidR="001A4238" w:rsidRDefault="001A4238" w:rsidP="001A4238">
      <w:pPr>
        <w:pStyle w:val="WW-Tekstpodstawowywcity2"/>
        <w:spacing w:line="360" w:lineRule="auto"/>
        <w:ind w:left="0"/>
      </w:pPr>
      <w:r>
        <w:t>a) koszt studiów podyplomowych …</w:t>
      </w:r>
      <w:proofErr w:type="gramStart"/>
      <w:r>
        <w:t>……</w:t>
      </w:r>
      <w:r w:rsidR="0023295C">
        <w:t>.</w:t>
      </w:r>
      <w:proofErr w:type="gramEnd"/>
      <w:r w:rsidR="0023295C">
        <w:t>.</w:t>
      </w:r>
      <w:r>
        <w:t>…….. zł (słownie: ………</w:t>
      </w:r>
      <w:proofErr w:type="gramStart"/>
      <w:r>
        <w:t>……</w:t>
      </w:r>
      <w:r w:rsidR="0023295C">
        <w:t>.</w:t>
      </w:r>
      <w:proofErr w:type="gramEnd"/>
      <w:r>
        <w:t>…………………..</w:t>
      </w:r>
    </w:p>
    <w:p w14:paraId="1F179644" w14:textId="77777777" w:rsidR="001A4238" w:rsidRDefault="001A4238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………………………………………………………………………………………………….)</w:t>
      </w:r>
    </w:p>
    <w:p w14:paraId="66EC7762" w14:textId="77777777" w:rsidR="001A4238" w:rsidRDefault="001A4238" w:rsidP="001A4238">
      <w:pPr>
        <w:pStyle w:val="WW-Tekstpodstawowywcity2"/>
        <w:spacing w:line="360" w:lineRule="auto"/>
        <w:ind w:left="0"/>
      </w:pPr>
      <w:r>
        <w:t>b) płatne jednorazowo w kwocie …</w:t>
      </w:r>
      <w:proofErr w:type="gramStart"/>
      <w:r>
        <w:t>……</w:t>
      </w:r>
      <w:r w:rsidR="0023295C">
        <w:t>.</w:t>
      </w:r>
      <w:proofErr w:type="gramEnd"/>
      <w:r>
        <w:t>…… zł (słownie: ……………………………………</w:t>
      </w:r>
    </w:p>
    <w:p w14:paraId="18ACCBC9" w14:textId="77777777" w:rsidR="001A4238" w:rsidRDefault="001A4238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</w:t>
      </w:r>
      <w:r w:rsidR="00C86AE2">
        <w:t>..) *</w:t>
      </w:r>
    </w:p>
    <w:p w14:paraId="3812A80D" w14:textId="77777777" w:rsidR="0008156D" w:rsidRDefault="0008156D" w:rsidP="001A4238">
      <w:pPr>
        <w:pStyle w:val="WW-Tekstpodstawowywcity2"/>
        <w:spacing w:line="360" w:lineRule="auto"/>
        <w:ind w:left="0"/>
      </w:pPr>
      <w:r>
        <w:t>do dnia (dokładna data dzień/miesiąc/rok)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C5BFE2" w14:textId="77777777" w:rsidR="0008156D" w:rsidRDefault="0008156D" w:rsidP="0008156D">
      <w:pPr>
        <w:pStyle w:val="WW-Tekstpodstawowywcity2"/>
        <w:ind w:left="0"/>
      </w:pPr>
      <w:r>
        <w:t>c) płatne w ……………</w:t>
      </w:r>
      <w:proofErr w:type="gramStart"/>
      <w:r>
        <w:t>…….</w:t>
      </w:r>
      <w:proofErr w:type="gramEnd"/>
      <w:r>
        <w:t>. po ………………… (słownie: ……………………………</w:t>
      </w:r>
      <w:r w:rsidR="00C86AE2">
        <w:t>...) *</w:t>
      </w:r>
    </w:p>
    <w:p w14:paraId="435F0DAE" w14:textId="77777777" w:rsidR="0008156D" w:rsidRDefault="0008156D" w:rsidP="0008156D">
      <w:pPr>
        <w:pStyle w:val="WW-Tekstpodstawowywcity2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/liczba rat/                            /kwota jednej raty/</w:t>
      </w:r>
    </w:p>
    <w:p w14:paraId="309C981D" w14:textId="77777777" w:rsidR="0008156D" w:rsidRDefault="0008156D" w:rsidP="0008156D">
      <w:pPr>
        <w:pStyle w:val="WW-Tekstpodstawowywcity2"/>
        <w:ind w:left="0"/>
      </w:pPr>
    </w:p>
    <w:p w14:paraId="02846A74" w14:textId="77777777" w:rsidR="0008156D" w:rsidRDefault="0008156D" w:rsidP="0008156D">
      <w:pPr>
        <w:pStyle w:val="WW-Tekstpodstawowywcity2"/>
        <w:spacing w:line="360" w:lineRule="auto"/>
        <w:ind w:left="0"/>
      </w:pPr>
      <w:r>
        <w:t>do dnia (dokładna data dzień/miesiąc/rok): I rata ………………………………………………</w:t>
      </w:r>
    </w:p>
    <w:p w14:paraId="2CF4966B" w14:textId="77777777" w:rsidR="0008156D" w:rsidRDefault="0008156D" w:rsidP="0008156D">
      <w:pPr>
        <w:pStyle w:val="WW-Tekstpodstawowywcity2"/>
        <w:spacing w:line="360" w:lineRule="auto"/>
        <w:ind w:left="0"/>
      </w:pPr>
      <w:r>
        <w:t xml:space="preserve">                                                                      II rata ………………………………………</w:t>
      </w:r>
      <w:proofErr w:type="gramStart"/>
      <w:r>
        <w:t>…….</w:t>
      </w:r>
      <w:proofErr w:type="gramEnd"/>
      <w:r>
        <w:t>.</w:t>
      </w:r>
    </w:p>
    <w:p w14:paraId="3E3B5C24" w14:textId="77777777" w:rsidR="0008156D" w:rsidRDefault="0008156D" w:rsidP="0008156D">
      <w:pPr>
        <w:pStyle w:val="WW-Tekstpodstawowywcity2"/>
        <w:spacing w:line="360" w:lineRule="auto"/>
        <w:ind w:left="0"/>
      </w:pPr>
      <w:r>
        <w:t xml:space="preserve">                                                                      III rata …………………………………………….</w:t>
      </w:r>
    </w:p>
    <w:p w14:paraId="064AB6AF" w14:textId="77777777" w:rsidR="00FE23D1" w:rsidRDefault="00FE23D1" w:rsidP="0008156D">
      <w:pPr>
        <w:pStyle w:val="WW-Tekstpodstawowywcity2"/>
        <w:spacing w:line="360" w:lineRule="auto"/>
        <w:ind w:left="0"/>
      </w:pPr>
    </w:p>
    <w:p w14:paraId="7B4F16BC" w14:textId="77777777" w:rsidR="0008156D" w:rsidRDefault="0008156D" w:rsidP="0008156D">
      <w:pPr>
        <w:pStyle w:val="WW-Tekstpodstawowywcity2"/>
        <w:spacing w:line="360" w:lineRule="auto"/>
        <w:ind w:left="0"/>
      </w:pPr>
      <w:r>
        <w:t xml:space="preserve">5. Nazwa banku oraz numer rachunku bankowego organizatora studiów podyplomowych, </w:t>
      </w:r>
      <w:r w:rsidR="0023295C">
        <w:br/>
      </w:r>
      <w:r>
        <w:t>na który należy przekazać opłatę za studia podyplomowe:</w:t>
      </w:r>
    </w:p>
    <w:p w14:paraId="24282F39" w14:textId="77777777" w:rsidR="0008156D" w:rsidRDefault="0008156D" w:rsidP="0008156D">
      <w:pPr>
        <w:pStyle w:val="WW-Tekstpodstawowywcity2"/>
        <w:spacing w:line="360" w:lineRule="auto"/>
        <w:ind w:left="0"/>
      </w:pPr>
      <w:r>
        <w:t>a) nazwa banku ………………………………………………………………………………….</w:t>
      </w:r>
    </w:p>
    <w:p w14:paraId="34A85A2D" w14:textId="77777777" w:rsidR="0008156D" w:rsidRDefault="0008156D" w:rsidP="00FE23D1">
      <w:pPr>
        <w:pStyle w:val="WW-Tekstpodstawowywcity2"/>
        <w:spacing w:line="480" w:lineRule="auto"/>
        <w:ind w:left="0"/>
      </w:pPr>
      <w:r>
        <w:t>b) nr konta ……</w:t>
      </w:r>
      <w:r w:rsidR="00FE23D1">
        <w:t>…………………………………………………………………………………</w:t>
      </w:r>
    </w:p>
    <w:p w14:paraId="39983A3A" w14:textId="77777777" w:rsidR="0008156D" w:rsidRPr="00C86AE2" w:rsidRDefault="00C86AE2" w:rsidP="00FE23D1">
      <w:pPr>
        <w:pStyle w:val="WW-Tekstpodstawowywcity2"/>
        <w:ind w:left="0"/>
        <w:rPr>
          <w:sz w:val="20"/>
          <w:szCs w:val="20"/>
        </w:rPr>
      </w:pPr>
      <w:r w:rsidRPr="00C86AE2">
        <w:rPr>
          <w:sz w:val="20"/>
          <w:szCs w:val="20"/>
        </w:rPr>
        <w:t>*niepotrzebne skreślić</w:t>
      </w:r>
    </w:p>
    <w:p w14:paraId="1FFEA0A8" w14:textId="77777777" w:rsidR="0008156D" w:rsidRDefault="0008156D" w:rsidP="00FE23D1">
      <w:pPr>
        <w:pStyle w:val="WW-Tekstpodstawowywcity2"/>
        <w:spacing w:line="360" w:lineRule="auto"/>
        <w:ind w:left="0"/>
      </w:pPr>
    </w:p>
    <w:p w14:paraId="066621DB" w14:textId="77777777" w:rsidR="0008156D" w:rsidRDefault="0008156D" w:rsidP="0008156D">
      <w:pPr>
        <w:pStyle w:val="WW-Tekstpodstawowywcity2"/>
        <w:ind w:left="0"/>
      </w:pPr>
      <w:r>
        <w:t xml:space="preserve">                                                                                                  </w:t>
      </w:r>
      <w:r w:rsidR="00AF1C0F">
        <w:t>…….</w:t>
      </w:r>
      <w:r>
        <w:t xml:space="preserve"> …………………………...</w:t>
      </w:r>
    </w:p>
    <w:p w14:paraId="172D735A" w14:textId="77777777" w:rsidR="00894079" w:rsidRDefault="0008156D" w:rsidP="00CE65C1">
      <w:pPr>
        <w:pStyle w:val="WW-Tekstpodstawowywcity2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08156D">
        <w:rPr>
          <w:sz w:val="18"/>
          <w:szCs w:val="18"/>
        </w:rPr>
        <w:t>/podpis i pieczątka osoby upoważnionej</w:t>
      </w:r>
      <w:r>
        <w:rPr>
          <w:sz w:val="18"/>
          <w:szCs w:val="18"/>
        </w:rPr>
        <w:t>/</w:t>
      </w:r>
    </w:p>
    <w:p w14:paraId="45AEFE4A" w14:textId="77777777" w:rsidR="004A6E84" w:rsidRDefault="004A6E84" w:rsidP="00CE65C1">
      <w:pPr>
        <w:pStyle w:val="WW-Tekstpodstawowywcity2"/>
        <w:ind w:left="0"/>
        <w:rPr>
          <w:sz w:val="18"/>
          <w:szCs w:val="18"/>
        </w:rPr>
      </w:pPr>
    </w:p>
    <w:p w14:paraId="655E385E" w14:textId="77777777" w:rsidR="004A6E84" w:rsidRDefault="004A6E84" w:rsidP="00CE65C1">
      <w:pPr>
        <w:pStyle w:val="WW-Tekstpodstawowywcity2"/>
        <w:ind w:left="0"/>
        <w:rPr>
          <w:sz w:val="18"/>
          <w:szCs w:val="18"/>
        </w:rPr>
      </w:pPr>
    </w:p>
    <w:p w14:paraId="6AA56608" w14:textId="77777777" w:rsidR="004A6E84" w:rsidRDefault="004A6E84" w:rsidP="004A6E84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wniosku</w:t>
      </w:r>
    </w:p>
    <w:p w14:paraId="664832B8" w14:textId="77777777" w:rsidR="004A6E84" w:rsidRDefault="004A6E84" w:rsidP="004A6E84">
      <w:pPr>
        <w:pStyle w:val="WW-Tekstpodstawowywcity2"/>
        <w:ind w:left="0"/>
        <w:jc w:val="left"/>
      </w:pPr>
    </w:p>
    <w:p w14:paraId="7ACEB9AC" w14:textId="77777777" w:rsidR="00EB2095" w:rsidRDefault="00EB2095" w:rsidP="004A6E84">
      <w:pPr>
        <w:pStyle w:val="WW-Tekstpodstawowywcity2"/>
        <w:ind w:left="0"/>
        <w:jc w:val="left"/>
      </w:pPr>
    </w:p>
    <w:p w14:paraId="67B5ECD9" w14:textId="77777777" w:rsidR="00EB2095" w:rsidRDefault="00EB2095" w:rsidP="004A6E84">
      <w:pPr>
        <w:pStyle w:val="WW-Tekstpodstawowywcity2"/>
        <w:ind w:left="0"/>
        <w:jc w:val="left"/>
      </w:pPr>
    </w:p>
    <w:p w14:paraId="494C3A4A" w14:textId="77777777" w:rsidR="004A6E84" w:rsidRDefault="004A6E84" w:rsidP="004A6E84">
      <w:pPr>
        <w:pStyle w:val="WW-Tekstpodstawowywcity2"/>
        <w:ind w:left="0"/>
        <w:jc w:val="left"/>
      </w:pPr>
      <w:r w:rsidRPr="00E51AD6">
        <w:t>…………………………………………</w:t>
      </w:r>
      <w:r>
        <w:t xml:space="preserve">                  </w:t>
      </w:r>
    </w:p>
    <w:p w14:paraId="0C651396" w14:textId="77777777" w:rsidR="004A6E84" w:rsidRDefault="00FB6EBA" w:rsidP="004A6E84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A6E84">
        <w:rPr>
          <w:sz w:val="18"/>
          <w:szCs w:val="18"/>
        </w:rPr>
        <w:t xml:space="preserve">  </w:t>
      </w:r>
      <w:r w:rsidR="004A6E84" w:rsidRPr="00721C51">
        <w:rPr>
          <w:sz w:val="18"/>
          <w:szCs w:val="18"/>
        </w:rPr>
        <w:t>/pieczęć organizatora studiów podyplomowych/</w:t>
      </w:r>
    </w:p>
    <w:p w14:paraId="1CAD07C8" w14:textId="77777777" w:rsidR="004A6E84" w:rsidRDefault="004A6E84" w:rsidP="004A6E84">
      <w:pPr>
        <w:pStyle w:val="WW-Tekstpodstawowywcity2"/>
        <w:ind w:left="0"/>
        <w:jc w:val="left"/>
      </w:pPr>
    </w:p>
    <w:p w14:paraId="35105687" w14:textId="77777777" w:rsidR="004A6E84" w:rsidRDefault="004A6E84" w:rsidP="00CE65C1">
      <w:pPr>
        <w:pStyle w:val="WW-Tekstpodstawowywcity2"/>
        <w:ind w:left="0"/>
        <w:rPr>
          <w:sz w:val="18"/>
          <w:szCs w:val="18"/>
        </w:rPr>
      </w:pPr>
    </w:p>
    <w:p w14:paraId="4ED44ED6" w14:textId="77777777" w:rsidR="0039030B" w:rsidRDefault="0039030B" w:rsidP="00CE65C1">
      <w:pPr>
        <w:pStyle w:val="WW-Tekstpodstawowywcity2"/>
        <w:ind w:left="0"/>
        <w:rPr>
          <w:sz w:val="18"/>
          <w:szCs w:val="18"/>
        </w:rPr>
      </w:pPr>
    </w:p>
    <w:p w14:paraId="41E140C2" w14:textId="77777777" w:rsidR="000B095C" w:rsidRDefault="000B095C" w:rsidP="00CE65C1">
      <w:pPr>
        <w:pStyle w:val="WW-Tekstpodstawowywcity2"/>
        <w:ind w:left="0"/>
        <w:rPr>
          <w:sz w:val="18"/>
          <w:szCs w:val="18"/>
        </w:rPr>
      </w:pPr>
    </w:p>
    <w:p w14:paraId="797E2438" w14:textId="77777777" w:rsidR="004A6E84" w:rsidRDefault="004A6E84" w:rsidP="00CE65C1">
      <w:pPr>
        <w:pStyle w:val="WW-Tekstpodstawowywcity2"/>
        <w:ind w:left="0"/>
        <w:rPr>
          <w:sz w:val="18"/>
          <w:szCs w:val="18"/>
        </w:rPr>
      </w:pPr>
    </w:p>
    <w:p w14:paraId="77407F10" w14:textId="77777777" w:rsidR="004A6E84" w:rsidRDefault="004A6E84" w:rsidP="00750F00">
      <w:pPr>
        <w:pStyle w:val="WW-Tekstpodstawowywcity2"/>
        <w:spacing w:line="360" w:lineRule="auto"/>
        <w:ind w:left="0"/>
        <w:jc w:val="center"/>
        <w:rPr>
          <w:b/>
          <w:bCs/>
        </w:rPr>
      </w:pPr>
      <w:r w:rsidRPr="004A6E84">
        <w:rPr>
          <w:b/>
          <w:bCs/>
        </w:rPr>
        <w:t xml:space="preserve">OŚWIADCZENIE </w:t>
      </w:r>
    </w:p>
    <w:p w14:paraId="0057796F" w14:textId="77777777" w:rsidR="004A6E84" w:rsidRPr="004A6E84" w:rsidRDefault="004A6E84" w:rsidP="00750F00">
      <w:pPr>
        <w:pStyle w:val="WW-Tekstpodstawowywcity2"/>
        <w:spacing w:line="360" w:lineRule="auto"/>
        <w:ind w:left="0"/>
        <w:jc w:val="center"/>
        <w:rPr>
          <w:b/>
          <w:bCs/>
        </w:rPr>
      </w:pPr>
      <w:r w:rsidRPr="004A6E84">
        <w:rPr>
          <w:b/>
          <w:bCs/>
        </w:rPr>
        <w:t>ORGANIZATORA STUDIÓW</w:t>
      </w:r>
      <w:r w:rsidR="00EF6D7D">
        <w:rPr>
          <w:b/>
          <w:bCs/>
        </w:rPr>
        <w:t xml:space="preserve"> PODYPLOMOWYCH</w:t>
      </w:r>
    </w:p>
    <w:p w14:paraId="36DA4B1A" w14:textId="77777777" w:rsidR="004A6E84" w:rsidRDefault="004A6E84" w:rsidP="004A6E84">
      <w:pPr>
        <w:pStyle w:val="WW-Tekstpodstawowywcity2"/>
        <w:spacing w:line="360" w:lineRule="auto"/>
        <w:ind w:left="0"/>
        <w:rPr>
          <w:sz w:val="18"/>
          <w:szCs w:val="18"/>
        </w:rPr>
      </w:pPr>
    </w:p>
    <w:p w14:paraId="6F7FEBA0" w14:textId="77777777" w:rsidR="0039030B" w:rsidRDefault="0039030B" w:rsidP="004A6E84">
      <w:pPr>
        <w:pStyle w:val="WW-Tekstpodstawowywcity2"/>
        <w:spacing w:line="360" w:lineRule="auto"/>
        <w:ind w:left="0"/>
        <w:rPr>
          <w:sz w:val="18"/>
          <w:szCs w:val="18"/>
        </w:rPr>
      </w:pPr>
    </w:p>
    <w:p w14:paraId="197F56C8" w14:textId="77777777" w:rsidR="00EB2095" w:rsidRPr="0039030B" w:rsidRDefault="00EB2095" w:rsidP="00EB2095">
      <w:pPr>
        <w:spacing w:line="360" w:lineRule="auto"/>
        <w:ind w:firstLine="708"/>
        <w:jc w:val="both"/>
        <w:rPr>
          <w:noProof/>
          <w:sz w:val="23"/>
          <w:szCs w:val="23"/>
        </w:rPr>
      </w:pPr>
      <w:r w:rsidRPr="0039030B">
        <w:rPr>
          <w:iCs/>
          <w:sz w:val="23"/>
          <w:szCs w:val="23"/>
        </w:rPr>
        <w:t xml:space="preserve">Oświadczam, że </w:t>
      </w:r>
      <w:r w:rsidRPr="002E457A">
        <w:rPr>
          <w:b/>
          <w:bCs/>
          <w:iCs/>
          <w:sz w:val="23"/>
          <w:szCs w:val="23"/>
        </w:rPr>
        <w:t>podlegam</w:t>
      </w:r>
      <w:r w:rsidR="00956CE3">
        <w:rPr>
          <w:b/>
          <w:bCs/>
          <w:iCs/>
          <w:sz w:val="23"/>
          <w:szCs w:val="23"/>
        </w:rPr>
        <w:t xml:space="preserve"> </w:t>
      </w:r>
      <w:r w:rsidRPr="002E457A">
        <w:rPr>
          <w:b/>
          <w:bCs/>
          <w:iCs/>
          <w:sz w:val="23"/>
          <w:szCs w:val="23"/>
        </w:rPr>
        <w:t>/</w:t>
      </w:r>
      <w:r w:rsidR="00956CE3">
        <w:rPr>
          <w:b/>
          <w:bCs/>
          <w:iCs/>
          <w:sz w:val="23"/>
          <w:szCs w:val="23"/>
        </w:rPr>
        <w:t xml:space="preserve"> </w:t>
      </w:r>
      <w:r w:rsidRPr="002E457A">
        <w:rPr>
          <w:b/>
          <w:bCs/>
          <w:noProof/>
          <w:sz w:val="23"/>
          <w:szCs w:val="23"/>
        </w:rPr>
        <w:t>nie podlegam*</w:t>
      </w:r>
      <w:r w:rsidRPr="0039030B">
        <w:rPr>
          <w:noProof/>
          <w:sz w:val="23"/>
          <w:szCs w:val="23"/>
        </w:rPr>
        <w:t xml:space="preserve">  wykluczeniu z ubiegania się o udzielenie wsparcia na podstawie</w:t>
      </w:r>
      <w:r w:rsidRPr="0039030B">
        <w:rPr>
          <w:sz w:val="23"/>
          <w:szCs w:val="23"/>
        </w:rPr>
        <w:t xml:space="preserve"> przepisów ustawy z dnia 13 kwietnia 2022 r. o szczególnych rozwiązaniach w zakresie przeciwdziałania wspieraniu agresji na Ukrainę oraz służących ochronie bezpieczeństwa narodowego.</w:t>
      </w:r>
      <w:r w:rsidRPr="0039030B">
        <w:rPr>
          <w:noProof/>
          <w:sz w:val="23"/>
          <w:szCs w:val="23"/>
        </w:rPr>
        <w:t xml:space="preserve"> Ponadto oświadczam, iż </w:t>
      </w:r>
      <w:r w:rsidRPr="0039030B">
        <w:rPr>
          <w:b/>
          <w:bCs/>
          <w:noProof/>
          <w:sz w:val="23"/>
          <w:szCs w:val="23"/>
        </w:rPr>
        <w:t>jestem</w:t>
      </w:r>
      <w:r w:rsidR="00956CE3">
        <w:rPr>
          <w:b/>
          <w:bCs/>
          <w:noProof/>
          <w:sz w:val="23"/>
          <w:szCs w:val="23"/>
        </w:rPr>
        <w:t xml:space="preserve"> </w:t>
      </w:r>
      <w:r w:rsidRPr="0039030B">
        <w:rPr>
          <w:b/>
          <w:bCs/>
          <w:noProof/>
          <w:sz w:val="23"/>
          <w:szCs w:val="23"/>
        </w:rPr>
        <w:t>/</w:t>
      </w:r>
      <w:r w:rsidR="00956CE3">
        <w:rPr>
          <w:b/>
          <w:bCs/>
          <w:noProof/>
          <w:sz w:val="23"/>
          <w:szCs w:val="23"/>
        </w:rPr>
        <w:t xml:space="preserve"> </w:t>
      </w:r>
      <w:r w:rsidRPr="0039030B">
        <w:rPr>
          <w:b/>
          <w:bCs/>
          <w:noProof/>
          <w:sz w:val="23"/>
          <w:szCs w:val="23"/>
        </w:rPr>
        <w:t>nie jestem*</w:t>
      </w:r>
      <w:r w:rsidRPr="0039030B">
        <w:rPr>
          <w:noProof/>
          <w:sz w:val="23"/>
          <w:szCs w:val="23"/>
        </w:rPr>
        <w:t xml:space="preserve"> związany </w:t>
      </w:r>
      <w:r w:rsidRPr="0039030B">
        <w:rPr>
          <w:noProof/>
          <w:sz w:val="23"/>
          <w:szCs w:val="23"/>
        </w:rPr>
        <w:br/>
        <w:t xml:space="preserve">z osobami lub podmiotami, względem których stosowane są środki sankcyjne i które figurują </w:t>
      </w:r>
      <w:r w:rsidR="00942549">
        <w:rPr>
          <w:noProof/>
          <w:sz w:val="23"/>
          <w:szCs w:val="23"/>
        </w:rPr>
        <w:br/>
      </w:r>
      <w:r w:rsidRPr="0039030B">
        <w:rPr>
          <w:noProof/>
          <w:sz w:val="23"/>
          <w:szCs w:val="23"/>
        </w:rPr>
        <w:t xml:space="preserve">na listach unijnych i krajowych oraz </w:t>
      </w:r>
      <w:r w:rsidRPr="0039030B">
        <w:rPr>
          <w:b/>
          <w:bCs/>
          <w:noProof/>
          <w:sz w:val="23"/>
          <w:szCs w:val="23"/>
        </w:rPr>
        <w:t>znajduję się</w:t>
      </w:r>
      <w:r w:rsidR="00956CE3">
        <w:rPr>
          <w:b/>
          <w:bCs/>
          <w:noProof/>
          <w:sz w:val="23"/>
          <w:szCs w:val="23"/>
        </w:rPr>
        <w:t xml:space="preserve"> </w:t>
      </w:r>
      <w:r w:rsidRPr="0039030B">
        <w:rPr>
          <w:b/>
          <w:bCs/>
          <w:noProof/>
          <w:sz w:val="23"/>
          <w:szCs w:val="23"/>
        </w:rPr>
        <w:t>/</w:t>
      </w:r>
      <w:r w:rsidR="00956CE3">
        <w:rPr>
          <w:b/>
          <w:bCs/>
          <w:noProof/>
          <w:sz w:val="23"/>
          <w:szCs w:val="23"/>
        </w:rPr>
        <w:t xml:space="preserve"> </w:t>
      </w:r>
      <w:r w:rsidRPr="0039030B">
        <w:rPr>
          <w:b/>
          <w:bCs/>
          <w:noProof/>
          <w:sz w:val="23"/>
          <w:szCs w:val="23"/>
        </w:rPr>
        <w:t>nie znajduję się*</w:t>
      </w:r>
      <w:r w:rsidRPr="0039030B">
        <w:rPr>
          <w:noProof/>
          <w:sz w:val="23"/>
          <w:szCs w:val="23"/>
        </w:rPr>
        <w:t xml:space="preserve"> na takiej liście. </w:t>
      </w:r>
      <w:r w:rsidR="00FA05E5">
        <w:rPr>
          <w:noProof/>
          <w:sz w:val="23"/>
          <w:szCs w:val="23"/>
        </w:rPr>
        <w:br/>
      </w:r>
      <w:r w:rsidRPr="0039030B">
        <w:rPr>
          <w:noProof/>
          <w:sz w:val="23"/>
          <w:szCs w:val="23"/>
        </w:rPr>
        <w:t>Przed złożeniem oświadczenia zapoznałem się z aktualną listą osób/podmiotów objętych sankcjami.</w:t>
      </w:r>
    </w:p>
    <w:p w14:paraId="453101A9" w14:textId="77777777" w:rsidR="004A6E84" w:rsidRDefault="004A6E84" w:rsidP="00EB2095">
      <w:pPr>
        <w:widowControl w:val="0"/>
        <w:spacing w:before="100" w:line="360" w:lineRule="auto"/>
        <w:jc w:val="both"/>
        <w:rPr>
          <w:sz w:val="24"/>
          <w:szCs w:val="24"/>
        </w:rPr>
      </w:pPr>
    </w:p>
    <w:p w14:paraId="0419836B" w14:textId="77777777" w:rsidR="00D25A33" w:rsidRDefault="00D25A33" w:rsidP="004A6E84">
      <w:pPr>
        <w:widowControl w:val="0"/>
        <w:spacing w:before="100"/>
        <w:jc w:val="both"/>
        <w:rPr>
          <w:sz w:val="24"/>
          <w:szCs w:val="24"/>
        </w:rPr>
      </w:pPr>
    </w:p>
    <w:p w14:paraId="61D35D3C" w14:textId="77777777" w:rsidR="00AF1C0F" w:rsidRPr="00750F00" w:rsidRDefault="00E60FC6" w:rsidP="00AF1C0F">
      <w:pPr>
        <w:pStyle w:val="WW-Tekstpodstawowywcity2"/>
        <w:ind w:left="0"/>
        <w:rPr>
          <w:sz w:val="18"/>
          <w:szCs w:val="18"/>
        </w:rPr>
      </w:pPr>
      <w:r>
        <w:t>…………………</w:t>
      </w:r>
      <w:proofErr w:type="gramStart"/>
      <w:r>
        <w:t>…….</w:t>
      </w:r>
      <w:proofErr w:type="gramEnd"/>
      <w:r>
        <w:t>, dnia ……………..</w:t>
      </w:r>
      <w:r w:rsidR="004A6E84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………</w:t>
      </w:r>
      <w:r w:rsidR="00AF1C0F">
        <w:rPr>
          <w:sz w:val="16"/>
          <w:szCs w:val="16"/>
        </w:rPr>
        <w:t>…………..</w:t>
      </w:r>
      <w:r w:rsidR="004A6E84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……………………..</w:t>
      </w:r>
      <w:r w:rsidR="00C37E44">
        <w:rPr>
          <w:i/>
          <w:sz w:val="18"/>
          <w:szCs w:val="18"/>
        </w:rPr>
        <w:tab/>
      </w:r>
      <w:r w:rsidR="00750F00">
        <w:rPr>
          <w:i/>
          <w:sz w:val="18"/>
          <w:szCs w:val="18"/>
        </w:rPr>
        <w:t xml:space="preserve">     </w:t>
      </w:r>
      <w:r w:rsidR="004A6E84" w:rsidRPr="00750F00">
        <w:rPr>
          <w:i/>
          <w:sz w:val="18"/>
          <w:szCs w:val="18"/>
        </w:rPr>
        <w:t xml:space="preserve">        </w:t>
      </w:r>
      <w:r w:rsidR="00AF1C0F" w:rsidRPr="00750F00">
        <w:rPr>
          <w:i/>
          <w:sz w:val="18"/>
          <w:szCs w:val="18"/>
        </w:rPr>
        <w:t xml:space="preserve"> </w:t>
      </w:r>
      <w:r w:rsidR="00750F00" w:rsidRPr="00750F00">
        <w:rPr>
          <w:i/>
          <w:sz w:val="18"/>
          <w:szCs w:val="18"/>
        </w:rPr>
        <w:t xml:space="preserve">           </w:t>
      </w:r>
      <w:r w:rsidR="00750F00">
        <w:rPr>
          <w:i/>
          <w:sz w:val="18"/>
          <w:szCs w:val="18"/>
        </w:rPr>
        <w:t xml:space="preserve">         </w:t>
      </w:r>
      <w:r w:rsidR="00AF1C0F" w:rsidRPr="00750F00">
        <w:rPr>
          <w:i/>
          <w:sz w:val="18"/>
          <w:szCs w:val="18"/>
        </w:rPr>
        <w:t xml:space="preserve"> </w:t>
      </w:r>
      <w:r w:rsidR="004A6E84" w:rsidRPr="00750F0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AF1C0F" w:rsidRPr="00750F00">
        <w:rPr>
          <w:sz w:val="18"/>
          <w:szCs w:val="18"/>
        </w:rPr>
        <w:t>/podpis i pieczątka osoby upoważnionej/</w:t>
      </w:r>
    </w:p>
    <w:p w14:paraId="04ACBDF0" w14:textId="77777777" w:rsidR="004A6E84" w:rsidRPr="00750F00" w:rsidRDefault="004A6E84" w:rsidP="004A6E84">
      <w:pPr>
        <w:tabs>
          <w:tab w:val="left" w:pos="900"/>
          <w:tab w:val="left" w:pos="2340"/>
          <w:tab w:val="left" w:pos="3780"/>
        </w:tabs>
        <w:rPr>
          <w:sz w:val="18"/>
          <w:szCs w:val="18"/>
        </w:rPr>
      </w:pPr>
    </w:p>
    <w:p w14:paraId="71FF4C51" w14:textId="77777777" w:rsidR="002E457A" w:rsidRDefault="002E457A" w:rsidP="008554B1">
      <w:pPr>
        <w:pStyle w:val="WW-Tekstpodstawowywcity2"/>
        <w:ind w:left="0"/>
      </w:pPr>
    </w:p>
    <w:p w14:paraId="6A1FBF1A" w14:textId="77777777" w:rsidR="002E457A" w:rsidRDefault="002E457A" w:rsidP="008554B1">
      <w:pPr>
        <w:pStyle w:val="WW-Tekstpodstawowywcity2"/>
        <w:ind w:left="0"/>
      </w:pPr>
    </w:p>
    <w:p w14:paraId="5EF33610" w14:textId="77777777" w:rsidR="004A6E84" w:rsidRDefault="004A6E84" w:rsidP="008554B1">
      <w:pPr>
        <w:pStyle w:val="WW-Tekstpodstawowywcity2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</w:p>
    <w:p w14:paraId="336DFA0D" w14:textId="77777777" w:rsidR="004A6E84" w:rsidRDefault="004A6E84" w:rsidP="004A6E84">
      <w:pPr>
        <w:pStyle w:val="WW-Tekstpodstawowywcity2"/>
        <w:ind w:left="0"/>
        <w:rPr>
          <w:sz w:val="18"/>
          <w:szCs w:val="18"/>
        </w:rPr>
      </w:pPr>
    </w:p>
    <w:p w14:paraId="1D1E9054" w14:textId="77777777" w:rsidR="004A6E84" w:rsidRPr="00C849F1" w:rsidRDefault="002E457A" w:rsidP="00CE65C1">
      <w:pPr>
        <w:pStyle w:val="WW-Tekstpodstawowywcity2"/>
        <w:ind w:left="0"/>
        <w:rPr>
          <w:sz w:val="18"/>
          <w:szCs w:val="18"/>
        </w:rPr>
      </w:pPr>
      <w:r w:rsidRPr="00C849F1">
        <w:rPr>
          <w:sz w:val="20"/>
          <w:szCs w:val="20"/>
        </w:rPr>
        <w:t>* niepotrzebne skreślić</w:t>
      </w:r>
      <w:r w:rsidRPr="00C849F1">
        <w:rPr>
          <w:sz w:val="20"/>
          <w:szCs w:val="20"/>
        </w:rPr>
        <w:tab/>
      </w:r>
    </w:p>
    <w:sectPr w:rsidR="004A6E84" w:rsidRPr="00C849F1" w:rsidSect="00E51AD6"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E6F6" w14:textId="77777777" w:rsidR="008C62DF" w:rsidRDefault="008C62DF" w:rsidP="004A6E84">
      <w:r>
        <w:separator/>
      </w:r>
    </w:p>
  </w:endnote>
  <w:endnote w:type="continuationSeparator" w:id="0">
    <w:p w14:paraId="0F336F67" w14:textId="77777777" w:rsidR="008C62DF" w:rsidRDefault="008C62DF" w:rsidP="004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C4B7" w14:textId="77777777" w:rsidR="008C62DF" w:rsidRDefault="008C62DF" w:rsidP="004A6E84">
      <w:r>
        <w:separator/>
      </w:r>
    </w:p>
  </w:footnote>
  <w:footnote w:type="continuationSeparator" w:id="0">
    <w:p w14:paraId="66BFDA26" w14:textId="77777777" w:rsidR="008C62DF" w:rsidRDefault="008C62DF" w:rsidP="004A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26A06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138A3D58"/>
    <w:multiLevelType w:val="hybridMultilevel"/>
    <w:tmpl w:val="051EB772"/>
    <w:lvl w:ilvl="0" w:tplc="C02AA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00FB0"/>
    <w:multiLevelType w:val="multilevel"/>
    <w:tmpl w:val="19E6E1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715148"/>
    <w:multiLevelType w:val="hybridMultilevel"/>
    <w:tmpl w:val="C6B214B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BF5391"/>
    <w:multiLevelType w:val="hybridMultilevel"/>
    <w:tmpl w:val="EB801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524"/>
    <w:multiLevelType w:val="hybridMultilevel"/>
    <w:tmpl w:val="7C2C0D84"/>
    <w:lvl w:ilvl="0" w:tplc="68B0A708">
      <w:start w:val="10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109E8"/>
    <w:multiLevelType w:val="multilevel"/>
    <w:tmpl w:val="F32EF1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32ED5"/>
    <w:multiLevelType w:val="hybridMultilevel"/>
    <w:tmpl w:val="9D6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6975342">
    <w:abstractNumId w:val="0"/>
  </w:num>
  <w:num w:numId="2" w16cid:durableId="324550323">
    <w:abstractNumId w:val="1"/>
  </w:num>
  <w:num w:numId="3" w16cid:durableId="640501054">
    <w:abstractNumId w:val="2"/>
  </w:num>
  <w:num w:numId="4" w16cid:durableId="488717649">
    <w:abstractNumId w:val="3"/>
  </w:num>
  <w:num w:numId="5" w16cid:durableId="4938917">
    <w:abstractNumId w:val="9"/>
  </w:num>
  <w:num w:numId="6" w16cid:durableId="1923028499">
    <w:abstractNumId w:val="5"/>
  </w:num>
  <w:num w:numId="7" w16cid:durableId="418991274">
    <w:abstractNumId w:val="6"/>
  </w:num>
  <w:num w:numId="8" w16cid:durableId="1651520548">
    <w:abstractNumId w:val="7"/>
  </w:num>
  <w:num w:numId="9" w16cid:durableId="2094739402">
    <w:abstractNumId w:val="4"/>
  </w:num>
  <w:num w:numId="10" w16cid:durableId="162360487">
    <w:abstractNumId w:val="11"/>
  </w:num>
  <w:num w:numId="11" w16cid:durableId="2130125607">
    <w:abstractNumId w:val="8"/>
  </w:num>
  <w:num w:numId="12" w16cid:durableId="1423144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1"/>
    <w:rsid w:val="00042A4F"/>
    <w:rsid w:val="000430D3"/>
    <w:rsid w:val="00053813"/>
    <w:rsid w:val="00065A48"/>
    <w:rsid w:val="0008156D"/>
    <w:rsid w:val="000A2A12"/>
    <w:rsid w:val="000A2C8A"/>
    <w:rsid w:val="000B095C"/>
    <w:rsid w:val="000C2716"/>
    <w:rsid w:val="000D4BC3"/>
    <w:rsid w:val="000D6831"/>
    <w:rsid w:val="000E3D94"/>
    <w:rsid w:val="000E4D3B"/>
    <w:rsid w:val="000E53EF"/>
    <w:rsid w:val="001141E8"/>
    <w:rsid w:val="001348D3"/>
    <w:rsid w:val="00136DB9"/>
    <w:rsid w:val="00144310"/>
    <w:rsid w:val="001A4238"/>
    <w:rsid w:val="001C29A0"/>
    <w:rsid w:val="001D2008"/>
    <w:rsid w:val="002007D6"/>
    <w:rsid w:val="00220467"/>
    <w:rsid w:val="0022292D"/>
    <w:rsid w:val="0023295C"/>
    <w:rsid w:val="00242BEE"/>
    <w:rsid w:val="00244965"/>
    <w:rsid w:val="00271834"/>
    <w:rsid w:val="0028148B"/>
    <w:rsid w:val="002D76B1"/>
    <w:rsid w:val="002E39E4"/>
    <w:rsid w:val="002E457A"/>
    <w:rsid w:val="002E74F8"/>
    <w:rsid w:val="003708F8"/>
    <w:rsid w:val="00370FA7"/>
    <w:rsid w:val="0037214E"/>
    <w:rsid w:val="0039030B"/>
    <w:rsid w:val="003A66C1"/>
    <w:rsid w:val="003B6DF1"/>
    <w:rsid w:val="003D46E7"/>
    <w:rsid w:val="003E00CF"/>
    <w:rsid w:val="003E1B7D"/>
    <w:rsid w:val="0041146B"/>
    <w:rsid w:val="00412968"/>
    <w:rsid w:val="004A6E84"/>
    <w:rsid w:val="004A776D"/>
    <w:rsid w:val="004D162A"/>
    <w:rsid w:val="00500D82"/>
    <w:rsid w:val="005A2507"/>
    <w:rsid w:val="005D06C1"/>
    <w:rsid w:val="00611AE8"/>
    <w:rsid w:val="00660742"/>
    <w:rsid w:val="0066622E"/>
    <w:rsid w:val="006C5EC4"/>
    <w:rsid w:val="0070201E"/>
    <w:rsid w:val="00721C51"/>
    <w:rsid w:val="00740584"/>
    <w:rsid w:val="00750F00"/>
    <w:rsid w:val="00793434"/>
    <w:rsid w:val="007C4BC1"/>
    <w:rsid w:val="007D09BE"/>
    <w:rsid w:val="007D7489"/>
    <w:rsid w:val="008554B1"/>
    <w:rsid w:val="00865E5C"/>
    <w:rsid w:val="00877459"/>
    <w:rsid w:val="00882BBD"/>
    <w:rsid w:val="00892031"/>
    <w:rsid w:val="00894079"/>
    <w:rsid w:val="008A087F"/>
    <w:rsid w:val="008C62DF"/>
    <w:rsid w:val="008F41CF"/>
    <w:rsid w:val="0091462D"/>
    <w:rsid w:val="009331C4"/>
    <w:rsid w:val="00942549"/>
    <w:rsid w:val="0095417A"/>
    <w:rsid w:val="00956CE3"/>
    <w:rsid w:val="009760F3"/>
    <w:rsid w:val="009A112B"/>
    <w:rsid w:val="009B4AFF"/>
    <w:rsid w:val="009B5FD2"/>
    <w:rsid w:val="009E6F1C"/>
    <w:rsid w:val="00A0170C"/>
    <w:rsid w:val="00A221F0"/>
    <w:rsid w:val="00A74E2E"/>
    <w:rsid w:val="00AB5C96"/>
    <w:rsid w:val="00AC1352"/>
    <w:rsid w:val="00AD1AF4"/>
    <w:rsid w:val="00AF1C0F"/>
    <w:rsid w:val="00B35C4D"/>
    <w:rsid w:val="00B537FC"/>
    <w:rsid w:val="00B97501"/>
    <w:rsid w:val="00BA15CB"/>
    <w:rsid w:val="00BA5D43"/>
    <w:rsid w:val="00BB2C2B"/>
    <w:rsid w:val="00BB5E54"/>
    <w:rsid w:val="00BD7A03"/>
    <w:rsid w:val="00C37E44"/>
    <w:rsid w:val="00C64657"/>
    <w:rsid w:val="00C72472"/>
    <w:rsid w:val="00C849F1"/>
    <w:rsid w:val="00C86AE2"/>
    <w:rsid w:val="00CA0BC6"/>
    <w:rsid w:val="00CA3ADD"/>
    <w:rsid w:val="00CB6B36"/>
    <w:rsid w:val="00CB72CC"/>
    <w:rsid w:val="00CE407B"/>
    <w:rsid w:val="00CE65C1"/>
    <w:rsid w:val="00D25A33"/>
    <w:rsid w:val="00D37B9B"/>
    <w:rsid w:val="00D5052A"/>
    <w:rsid w:val="00D63664"/>
    <w:rsid w:val="00D72633"/>
    <w:rsid w:val="00D72CA9"/>
    <w:rsid w:val="00DF5A75"/>
    <w:rsid w:val="00E15F18"/>
    <w:rsid w:val="00E16574"/>
    <w:rsid w:val="00E51AD6"/>
    <w:rsid w:val="00E60FC6"/>
    <w:rsid w:val="00E67E85"/>
    <w:rsid w:val="00E760FE"/>
    <w:rsid w:val="00EB2095"/>
    <w:rsid w:val="00ED6940"/>
    <w:rsid w:val="00EF6D7D"/>
    <w:rsid w:val="00F00AE2"/>
    <w:rsid w:val="00F243E8"/>
    <w:rsid w:val="00F35FA0"/>
    <w:rsid w:val="00F47C76"/>
    <w:rsid w:val="00F53D76"/>
    <w:rsid w:val="00FA05E5"/>
    <w:rsid w:val="00FB6EBA"/>
    <w:rsid w:val="00FC6505"/>
    <w:rsid w:val="00FE23D1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318CC"/>
  <w15:chartTrackingRefBased/>
  <w15:docId w15:val="{F9CE11AD-9E42-4AEB-999F-CB979E06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uiPriority w:val="99"/>
    <w:pPr>
      <w:ind w:left="1416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pPr>
      <w:ind w:firstLine="360"/>
    </w:pPr>
    <w:rPr>
      <w:b/>
      <w:bCs/>
      <w:sz w:val="23"/>
      <w:szCs w:val="23"/>
    </w:rPr>
  </w:style>
  <w:style w:type="paragraph" w:customStyle="1" w:styleId="WW-Tekstpodstawowy3">
    <w:name w:val="WW-Tekst podstawowy 3"/>
    <w:basedOn w:val="Normalny"/>
    <w:uiPriority w:val="99"/>
    <w:pPr>
      <w:jc w:val="center"/>
    </w:pPr>
    <w:rPr>
      <w:color w:val="000000"/>
      <w:kern w:val="1"/>
    </w:rPr>
  </w:style>
  <w:style w:type="character" w:customStyle="1" w:styleId="markedcontent">
    <w:name w:val="markedcontent"/>
    <w:basedOn w:val="Domylnaczcionkaakapitu"/>
    <w:rsid w:val="004A6E84"/>
  </w:style>
  <w:style w:type="paragraph" w:styleId="Akapitzlist">
    <w:name w:val="List Paragraph"/>
    <w:basedOn w:val="Normalny"/>
    <w:rsid w:val="004A6E84"/>
    <w:pPr>
      <w:autoSpaceDE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A6E84"/>
    <w:pPr>
      <w:autoSpaceDE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4A6E84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4A6E8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4DF1-0707-4A74-AAD1-D65C2D1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685</Words>
  <Characters>6991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szczeci'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kosztów studiów podyplomowych</dc:title>
  <dc:subject/>
  <dc:creator>Powiatowy Urząd Pracy w Tarnowie</dc:creator>
  <cp:keywords/>
  <cp:lastModifiedBy>ANNA JAGODA</cp:lastModifiedBy>
  <cp:revision>4</cp:revision>
  <cp:lastPrinted>2011-01-03T07:19:00Z</cp:lastPrinted>
  <dcterms:created xsi:type="dcterms:W3CDTF">2023-03-01T13:11:00Z</dcterms:created>
  <dcterms:modified xsi:type="dcterms:W3CDTF">2024-01-22T07:54:00Z</dcterms:modified>
</cp:coreProperties>
</file>